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0DF3" w14:textId="77777777" w:rsidR="00545768" w:rsidRDefault="00545768" w:rsidP="00545768">
      <w:pPr>
        <w:pStyle w:val="Titel"/>
        <w:rPr>
          <w:noProof/>
        </w:rPr>
      </w:pPr>
      <w:bookmarkStart w:id="0" w:name="Formulierklachtenregistratieen-afhandeli"/>
      <w:bookmarkEnd w:id="0"/>
      <w:r w:rsidRPr="00EC1946">
        <w:rPr>
          <w:noProof/>
        </w:rPr>
        <w:t>Formulier klachtenregistratie en -afhandeling</w:t>
      </w:r>
    </w:p>
    <w:tbl>
      <w:tblPr>
        <w:tblStyle w:val="TableGridPHPDOCX4"/>
        <w:tblOverlap w:val="never"/>
        <w:tblW w:w="5000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Look w:val="04A0" w:firstRow="1" w:lastRow="0" w:firstColumn="1" w:lastColumn="0" w:noHBand="0" w:noVBand="1"/>
      </w:tblPr>
      <w:tblGrid>
        <w:gridCol w:w="574"/>
        <w:gridCol w:w="8518"/>
      </w:tblGrid>
      <w:tr w:rsidR="00416502" w14:paraId="2DA2CEE4" w14:textId="77777777">
        <w:trPr>
          <w:trHeight w:val="400"/>
        </w:trPr>
        <w:tc>
          <w:tcPr>
            <w:tcW w:w="300" w:type="dxa"/>
            <w:vMerge w:val="restar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509A00"/>
            <w:vAlign w:val="center"/>
          </w:tcPr>
          <w:p w14:paraId="39DCEFC8" w14:textId="77777777" w:rsidR="00416502" w:rsidRDefault="00000000">
            <w:pPr>
              <w:rPr>
                <w:caps/>
                <w:color w:val="FFFFFF"/>
                <w:sz w:val="18"/>
                <w:szCs w:val="18"/>
              </w:rPr>
            </w:pPr>
            <w:r>
              <w:rPr>
                <w:caps/>
                <w:color w:val="FFFFFF"/>
                <w:sz w:val="18"/>
                <w:szCs w:val="18"/>
              </w:rPr>
              <w:t>KWA</w:t>
            </w:r>
          </w:p>
        </w:tc>
        <w:tc>
          <w:tcPr>
            <w:tcW w:w="0" w:type="auto"/>
            <w:vMerge w:val="restar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vAlign w:val="center"/>
          </w:tcPr>
          <w:p w14:paraId="6BE79097" w14:textId="77777777" w:rsidR="0041650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Kwaliteit » Voorbeelden Kwaliteit » 8.2. Formulier klachtenregistratie en klachtenafhandeling</w:t>
            </w:r>
          </w:p>
        </w:tc>
      </w:tr>
    </w:tbl>
    <w:p w14:paraId="59E7D92B" w14:textId="77777777" w:rsidR="00416502" w:rsidRDefault="00000000">
      <w:r>
        <w:t>Afgewerkt: </w:t>
      </w:r>
      <w:r>
        <w:br/>
        <w:t>Initialen:</w:t>
      </w:r>
      <w:r>
        <w:br/>
        <w:t>Datum:  </w:t>
      </w:r>
      <w:r>
        <w:br/>
        <w:t>Dossier:</w:t>
      </w:r>
    </w:p>
    <w:p w14:paraId="2E832661" w14:textId="341F05C6" w:rsidR="00416502" w:rsidRDefault="00000000">
      <w:r>
        <w:t>                                                                                                              </w:t>
      </w:r>
    </w:p>
    <w:p w14:paraId="78643652" w14:textId="77777777" w:rsidR="00416502" w:rsidRDefault="00000000">
      <w:r>
        <w:t> </w:t>
      </w:r>
    </w:p>
    <w:p w14:paraId="3784D4E3" w14:textId="77777777" w:rsidR="00416502" w:rsidRDefault="00000000">
      <w:r>
        <w:rPr>
          <w:b/>
          <w:bCs/>
        </w:rPr>
        <w:t>1. Algemeen</w:t>
      </w:r>
    </w:p>
    <w:p w14:paraId="7DE7CDEB" w14:textId="77777777" w:rsidR="00416502" w:rsidRDefault="00000000">
      <w:r>
        <w:t>Naam cliënt:   ………………………………………………………............</w:t>
      </w:r>
      <w:r>
        <w:br/>
        <w:t>Cliëntnummer:  ………………………………………………………..........</w:t>
      </w:r>
      <w:r>
        <w:br/>
        <w:t>Eindverantwoordelijke (externe) accountant/professional: ………………………………………………………..</w:t>
      </w:r>
      <w:r>
        <w:br/>
        <w:t>Behandelend vennoot: ………………………………………………………</w:t>
      </w:r>
    </w:p>
    <w:p w14:paraId="40D3BF2F" w14:textId="77777777" w:rsidR="00416502" w:rsidRDefault="00000000">
      <w:r>
        <w:t>Klacht binnengekomen via: mondeling/telefoon/brief/e-mail/website/social media</w:t>
      </w:r>
      <w:r>
        <w:br/>
        <w:t>Klacht aangenomen en vastgelegd door: ………….  op …………………....</w:t>
      </w:r>
      <w:r>
        <w:br/>
        <w:t>Klacht onmiddellijk doorgegeven aan kwaliteitsbepaler of kwaliteitsmanager: …………………............</w:t>
      </w:r>
      <w:r>
        <w:br/>
        <w:t>Klacht onmiddellijk doorgegeven aan vennoot: …………………................</w:t>
      </w:r>
    </w:p>
    <w:p w14:paraId="165A5002" w14:textId="77777777" w:rsidR="00416502" w:rsidRDefault="00000000">
      <w:r>
        <w:rPr>
          <w:b/>
          <w:bCs/>
        </w:rPr>
        <w:br/>
        <w:t>2. Aard van de klacht</w:t>
      </w:r>
    </w:p>
    <w:p w14:paraId="21BC1FB7" w14:textId="77777777" w:rsidR="00416502" w:rsidRDefault="00000000">
      <w:pPr>
        <w:pStyle w:val="Lijstalinea"/>
        <w:numPr>
          <w:ilvl w:val="0"/>
          <w:numId w:val="32"/>
        </w:numPr>
      </w:pPr>
      <w:r>
        <w:t>Misverstand:     Ja/Nee</w:t>
      </w:r>
    </w:p>
    <w:p w14:paraId="491971CB" w14:textId="77777777" w:rsidR="00416502" w:rsidRDefault="00000000">
      <w:pPr>
        <w:pStyle w:val="Lijstalinea"/>
        <w:numPr>
          <w:ilvl w:val="0"/>
          <w:numId w:val="32"/>
        </w:numPr>
      </w:pPr>
      <w:r>
        <w:t>Hoogte declaratie:    Ja/Nee</w:t>
      </w:r>
    </w:p>
    <w:p w14:paraId="702F4911" w14:textId="77777777" w:rsidR="00416502" w:rsidRDefault="00000000">
      <w:pPr>
        <w:pStyle w:val="Lijstalinea"/>
        <w:numPr>
          <w:ilvl w:val="0"/>
          <w:numId w:val="32"/>
        </w:numPr>
      </w:pPr>
      <w:r>
        <w:t>Gevoelsmatige klacht/weerstanden:  Ja/Nee</w:t>
      </w:r>
    </w:p>
    <w:p w14:paraId="61130696" w14:textId="77777777" w:rsidR="00416502" w:rsidRDefault="00000000">
      <w:pPr>
        <w:pStyle w:val="Lijstalinea"/>
        <w:numPr>
          <w:ilvl w:val="0"/>
          <w:numId w:val="32"/>
        </w:numPr>
      </w:pPr>
      <w:r>
        <w:t>Onrechtmatig handelen/nalaten:  Ja/Nee</w:t>
      </w:r>
    </w:p>
    <w:p w14:paraId="31F09A9C" w14:textId="77777777" w:rsidR="00416502" w:rsidRDefault="00000000">
      <w:r>
        <w:t>Korte omschrijving van de klacht:</w:t>
      </w:r>
      <w:r>
        <w:br/>
        <w:t>……………………………………………………………………………………….</w:t>
      </w:r>
      <w:r>
        <w:br/>
        <w:t>……………………………………………………………………………………….</w:t>
      </w:r>
      <w:r>
        <w:br/>
        <w:t>……………………………………………………………………………………….</w:t>
      </w:r>
    </w:p>
    <w:p w14:paraId="76681EA5" w14:textId="77777777" w:rsidR="00416502" w:rsidRDefault="00000000">
      <w:r>
        <w:rPr>
          <w:b/>
          <w:bCs/>
        </w:rPr>
        <w:br/>
        <w:t>3. Bevestiging klacht dezelfde dag aan de cliënt</w:t>
      </w:r>
    </w:p>
    <w:p w14:paraId="136CA731" w14:textId="77777777" w:rsidR="00416502" w:rsidRDefault="00000000">
      <w:r>
        <w:t>Bevestiging aan cliënt door: …………..</w:t>
      </w:r>
      <w:r>
        <w:br/>
        <w:t>Datum:         ………….......................</w:t>
      </w:r>
      <w:r>
        <w:br/>
        <w:t>Wijze:     brief/e-mail/anders</w:t>
      </w:r>
    </w:p>
    <w:p w14:paraId="0C06A7B7" w14:textId="77777777" w:rsidR="00CC428D" w:rsidRDefault="00000000">
      <w:pPr>
        <w:rPr>
          <w:b/>
          <w:bCs/>
        </w:rPr>
      </w:pPr>
      <w:r>
        <w:rPr>
          <w:b/>
          <w:bCs/>
        </w:rPr>
        <w:br/>
      </w:r>
      <w:r w:rsidR="00CC428D">
        <w:rPr>
          <w:b/>
          <w:bCs/>
        </w:rPr>
        <w:br/>
      </w:r>
    </w:p>
    <w:p w14:paraId="7AD25C84" w14:textId="1EB205DA" w:rsidR="00416502" w:rsidRDefault="00000000">
      <w:r>
        <w:rPr>
          <w:b/>
          <w:bCs/>
        </w:rPr>
        <w:lastRenderedPageBreak/>
        <w:t>4. Relatie met cliënt</w:t>
      </w:r>
      <w:r w:rsidR="00CC428D">
        <w:br/>
      </w:r>
      <w:r>
        <w:t>Is relatie/communicatie met cliënt goed?   Ja/Nee</w:t>
      </w:r>
      <w:r>
        <w:br/>
        <w:t>Is de klacht bestemd voor bestuur?    Ja/Nee</w:t>
      </w:r>
      <w:r>
        <w:br/>
        <w:t>Zo nee, de klacht is overdragen aan: ………………...............</w:t>
      </w:r>
    </w:p>
    <w:p w14:paraId="73342145" w14:textId="77777777" w:rsidR="00416502" w:rsidRDefault="00000000">
      <w:r>
        <w:rPr>
          <w:b/>
          <w:bCs/>
        </w:rPr>
        <w:br/>
        <w:t>5. Afhandeling van de klacht</w:t>
      </w:r>
    </w:p>
    <w:p w14:paraId="31ED54DF" w14:textId="77777777" w:rsidR="00416502" w:rsidRDefault="00000000">
      <w:pPr>
        <w:pStyle w:val="Lijstalinea"/>
        <w:numPr>
          <w:ilvl w:val="0"/>
          <w:numId w:val="33"/>
        </w:numPr>
      </w:pPr>
      <w:r>
        <w:t>Kleine fout. Dan afhandelen door kantoorleider of vennoot (ga door naar 7)</w:t>
      </w:r>
    </w:p>
    <w:p w14:paraId="78DDABC7" w14:textId="77777777" w:rsidR="00416502" w:rsidRDefault="00000000">
      <w:pPr>
        <w:pStyle w:val="Lijstalinea"/>
        <w:numPr>
          <w:ilvl w:val="0"/>
          <w:numId w:val="33"/>
        </w:numPr>
      </w:pPr>
      <w:r>
        <w:t>Fout en belang boven eigen risico beroepsaansprakelijkheidsverzekering. Dan direct melden aan kwaliteitsbepaler en de andere vennoten.</w:t>
      </w:r>
    </w:p>
    <w:p w14:paraId="6B13D70B" w14:textId="77777777" w:rsidR="00416502" w:rsidRDefault="00000000">
      <w:pPr>
        <w:pStyle w:val="Lijstalinea"/>
        <w:numPr>
          <w:ilvl w:val="0"/>
          <w:numId w:val="33"/>
        </w:numPr>
      </w:pPr>
      <w:r>
        <w:t>Cliënt dreigt met tuchtrechter of een civiele zaak. Dan direct melden aan kwaliteitsbepaler.</w:t>
      </w:r>
    </w:p>
    <w:p w14:paraId="732DB49C" w14:textId="77777777" w:rsidR="00416502" w:rsidRDefault="00000000">
      <w:pPr>
        <w:pStyle w:val="Lijstalinea"/>
        <w:numPr>
          <w:ilvl w:val="0"/>
          <w:numId w:val="33"/>
        </w:numPr>
      </w:pPr>
      <w:r>
        <w:t>Imagoschade aanwezig of kan ontstaan. Dan direct melden aan de kwaliteitsbepaler.</w:t>
      </w:r>
    </w:p>
    <w:p w14:paraId="3B76A900" w14:textId="77777777" w:rsidR="00416502" w:rsidRDefault="00000000">
      <w:r>
        <w:rPr>
          <w:b/>
          <w:bCs/>
        </w:rPr>
        <w:br/>
        <w:t>6. Kwaliteitsbepaler (indien b, c of d voorgaande punt)</w:t>
      </w:r>
    </w:p>
    <w:p w14:paraId="523E473B" w14:textId="77777777" w:rsidR="00416502" w:rsidRDefault="00000000">
      <w:r>
        <w:t>Klacht doorgeven aan kwaliteitsbepaler</w:t>
      </w:r>
      <w:r>
        <w:br/>
        <w:t>Door: …………….......</w:t>
      </w:r>
      <w:r>
        <w:br/>
        <w:t>Datum: ……………….</w:t>
      </w:r>
      <w:r>
        <w:br/>
        <w:t>Overleg met kwaliteitsbepaler: …………………………………………..</w:t>
      </w:r>
      <w:r>
        <w:br/>
        <w:t>…………………………………………………………………………………</w:t>
      </w:r>
      <w:r>
        <w:br/>
        <w:t>Conclusies overleg met kwaliteitsbepaler: ……………………………..</w:t>
      </w:r>
      <w:r>
        <w:br/>
        <w:t>………………………………………………………………………………...</w:t>
      </w:r>
      <w:r>
        <w:br/>
        <w:t>Afgewerkt:</w:t>
      </w:r>
      <w:r>
        <w:br/>
        <w:t>Initialen:</w:t>
      </w:r>
      <w:r>
        <w:br/>
        <w:t>Datum:  </w:t>
      </w:r>
      <w:r>
        <w:br/>
        <w:t>Dossier:</w:t>
      </w:r>
      <w:r>
        <w:br/>
      </w:r>
      <w:r>
        <w:br/>
        <w:t>Melden aan bestuur      Ja/Nee</w:t>
      </w:r>
      <w:r>
        <w:br/>
        <w:t>Zo ja door:  ……… uiterlijk ………..........................................</w:t>
      </w:r>
      <w:r>
        <w:br/>
        <w:t>Zo nee, reden? .....................................................................</w:t>
      </w:r>
    </w:p>
    <w:p w14:paraId="3A3F814B" w14:textId="77777777" w:rsidR="00416502" w:rsidRDefault="00000000">
      <w:r>
        <w:t>Melden aan beroepsaansprakelijkheidsverzekering  Ja/Nee</w:t>
      </w:r>
      <w:r>
        <w:br/>
        <w:t>Zo ja door:  ……… uiterlijk ………..........................................</w:t>
      </w:r>
      <w:r>
        <w:br/>
        <w:t>Zo nee, reden? .....................................................................</w:t>
      </w:r>
    </w:p>
    <w:p w14:paraId="314FF270" w14:textId="77777777" w:rsidR="00416502" w:rsidRDefault="00000000">
      <w:r>
        <w:rPr>
          <w:b/>
          <w:bCs/>
        </w:rPr>
        <w:br/>
        <w:t>7. Kwaliteitsbepaler dezelfde dag de volgende stappen ondernemen</w:t>
      </w:r>
    </w:p>
    <w:p w14:paraId="00D8E8BB" w14:textId="77777777" w:rsidR="00CC428D" w:rsidRDefault="00000000">
      <w:r>
        <w:t>Gesprek met cliënt:    Ja/Nee</w:t>
      </w:r>
      <w:r>
        <w:br/>
        <w:t>Zo ja, zie gespreksverslag</w:t>
      </w:r>
      <w:r>
        <w:br/>
        <w:t>Zo nee, wat is de reden? .........................................................</w:t>
      </w:r>
      <w: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3148482" w14:textId="35A472E7" w:rsidR="00416502" w:rsidRDefault="00000000">
      <w:r>
        <w:t>Enkele voorbeelden voor gesprek:</w:t>
      </w:r>
    </w:p>
    <w:p w14:paraId="252C568E" w14:textId="77777777" w:rsidR="00416502" w:rsidRDefault="00000000">
      <w:pPr>
        <w:pStyle w:val="Lijstalinea"/>
        <w:numPr>
          <w:ilvl w:val="0"/>
          <w:numId w:val="34"/>
        </w:numPr>
      </w:pPr>
      <w:r>
        <w:t>Herhaal klacht en vraag bevestiging of deze klopt; vraag gelijk of cliënt meer klachten heeft.</w:t>
      </w:r>
    </w:p>
    <w:p w14:paraId="31014B92" w14:textId="77777777" w:rsidR="00416502" w:rsidRDefault="00000000">
      <w:pPr>
        <w:pStyle w:val="Lijstalinea"/>
        <w:numPr>
          <w:ilvl w:val="0"/>
          <w:numId w:val="34"/>
        </w:numPr>
      </w:pPr>
      <w:r>
        <w:lastRenderedPageBreak/>
        <w:t>Excuses maken.</w:t>
      </w:r>
    </w:p>
    <w:p w14:paraId="19BCEC8B" w14:textId="77777777" w:rsidR="00416502" w:rsidRDefault="00000000">
      <w:pPr>
        <w:pStyle w:val="Lijstalinea"/>
        <w:numPr>
          <w:ilvl w:val="0"/>
          <w:numId w:val="34"/>
        </w:numPr>
      </w:pPr>
      <w:r>
        <w:t>Stem met cliënt tijdspad af wanneer cliënt antwoord krijgt.</w:t>
      </w:r>
    </w:p>
    <w:p w14:paraId="7FCB556D" w14:textId="77777777" w:rsidR="00416502" w:rsidRDefault="00000000">
      <w:pPr>
        <w:pStyle w:val="Lijstalinea"/>
        <w:numPr>
          <w:ilvl w:val="0"/>
          <w:numId w:val="34"/>
        </w:numPr>
      </w:pPr>
      <w:r>
        <w:t>Vraag wat cliënt verwacht en wat te doen om tot een oplossing te komen.</w:t>
      </w:r>
    </w:p>
    <w:p w14:paraId="2F7920FA" w14:textId="681C8006" w:rsidR="00416502" w:rsidRDefault="00000000">
      <w:r>
        <w:t>Zijn punten a t/m d gedaan?  Ja/Nee</w:t>
      </w:r>
      <w:r>
        <w:br/>
        <w:t>Zo nee, waarom niet?  .........................................................................</w:t>
      </w:r>
    </w:p>
    <w:p w14:paraId="54F2F694" w14:textId="77777777" w:rsidR="00416502" w:rsidRDefault="00000000">
      <w:r>
        <w:rPr>
          <w:b/>
          <w:bCs/>
        </w:rPr>
        <w:t>8. Actieprogramma</w:t>
      </w:r>
    </w:p>
    <w:p w14:paraId="07EA6ADA" w14:textId="77777777" w:rsidR="00416502" w:rsidRDefault="00000000">
      <w:r>
        <w:t>Kwaliteitsbepaler of kwaliteitsmanager maakt actieprogramma hoe met de klacht om te gaan en maakt planning wie wat doet:</w:t>
      </w:r>
      <w:r>
        <w:br/>
        <w:t>a. Actieprogramma</w:t>
      </w:r>
      <w:r>
        <w:br/>
        <w:t>    …………………………………………………………………………………..</w:t>
      </w:r>
      <w:r>
        <w:br/>
        <w:t>    …………………………………………………………………………………..</w:t>
      </w:r>
      <w:r>
        <w:br/>
        <w:t>b. Planning</w:t>
      </w:r>
      <w:r>
        <w:br/>
        <w:t>    …………………………………………………………………………………..</w:t>
      </w:r>
      <w:r>
        <w:br/>
        <w:t>    ………………………………………………………………………………….</w:t>
      </w:r>
      <w:r>
        <w:br/>
        <w:t>c. Maximale schade/claim te verwachten € …………</w:t>
      </w:r>
    </w:p>
    <w:p w14:paraId="4711F3ED" w14:textId="77777777" w:rsidR="00416502" w:rsidRDefault="00000000">
      <w:r>
        <w:t>d. Immateriële schade en imagoschade? nihil/gering/matig/groot/zeer groot</w:t>
      </w:r>
      <w:r>
        <w:br/>
        <w:t>    Wat is het effect op de vestiging?  nihil/gering/matig/groot/zeer groot       </w:t>
      </w:r>
      <w:r>
        <w:br/>
        <w:t>    Wat is het effect voor het totale kantoor? nihil/gering/matig/groot/zeer groot</w:t>
      </w:r>
      <w:r>
        <w:br/>
        <w:t>    Actieplan hoe immateriële schade te beperken, opgesteld door ……….</w:t>
      </w:r>
      <w:r>
        <w:br/>
        <w:t>   </w:t>
      </w:r>
      <w:r>
        <w:br/>
        <w:t>e. Valt betreffende cliënt in de regio van een ander kantoor? Zo ja, meldt klacht ook  </w:t>
      </w:r>
      <w:r>
        <w:br/>
        <w:t>    aan vennoot van het andere kantoor.       </w:t>
      </w:r>
    </w:p>
    <w:p w14:paraId="16C7B6EC" w14:textId="77777777" w:rsidR="00416502" w:rsidRDefault="00000000">
      <w:r>
        <w:t>f.  Blijft cliënt bij ons?  Ja/Nee</w:t>
      </w:r>
      <w:r>
        <w:br/>
        <w:t>    Zo ja, welke maatregelen te nemen om cliënt weer positief over ons</w:t>
      </w:r>
      <w:r>
        <w:br/>
        <w:t>    te laten praten:</w:t>
      </w:r>
      <w:r>
        <w:br/>
        <w:t>    ……………………………………………………………………………………..</w:t>
      </w:r>
      <w:r>
        <w:br/>
        <w:t>    ……………………………………………………………………………………..</w:t>
      </w:r>
      <w:r>
        <w:br/>
        <w:t>    Zo nee, willen wij cliënt behouden?  Ja/Nee</w:t>
      </w:r>
      <w:r>
        <w:br/>
        <w:t>    Zo ja, welke actie om cliënt te behouden:…………………………………….</w:t>
      </w:r>
      <w:r>
        <w:br/>
        <w:t>    ……………………………………………………………………………………..</w:t>
      </w:r>
      <w:r>
        <w:br/>
        <w:t>    ……………………………………………………………………………………..</w:t>
      </w:r>
      <w:r>
        <w:br/>
        <w:t>  </w:t>
      </w:r>
      <w:r>
        <w:br/>
        <w:t>Afgewerkt initialen:</w:t>
      </w:r>
      <w:r>
        <w:br/>
        <w:t>Datum:  </w:t>
      </w:r>
      <w:r>
        <w:br/>
        <w:t>Dossier:</w:t>
      </w:r>
    </w:p>
    <w:p w14:paraId="06C13DD3" w14:textId="77777777" w:rsidR="00416502" w:rsidRDefault="00000000">
      <w:r>
        <w:t>    Zo nee, welke actie of maatregelen om een zo positief mogelijke indruk</w:t>
      </w:r>
      <w:r>
        <w:br/>
        <w:t>    achter te laten bij de cliënt:</w:t>
      </w:r>
      <w:r>
        <w:br/>
        <w:t>    …………………………………………………………………………………..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br/>
        <w:t>    …………………………………………………………………………………..</w:t>
      </w:r>
      <w:r>
        <w:br/>
        <w:t> </w:t>
      </w:r>
    </w:p>
    <w:p w14:paraId="3E6D8312" w14:textId="77777777" w:rsidR="00416502" w:rsidRDefault="00000000">
      <w:r>
        <w:rPr>
          <w:b/>
          <w:bCs/>
        </w:rPr>
        <w:lastRenderedPageBreak/>
        <w:br/>
        <w:t>9. Onderzoek en rapportage</w:t>
      </w:r>
    </w:p>
    <w:p w14:paraId="0A4A24F5" w14:textId="77777777" w:rsidR="00416502" w:rsidRDefault="00000000">
      <w:r>
        <w:t>Direct na binnenkomst klacht: start onderzoek en verzamel alle gegevens en</w:t>
      </w:r>
      <w:r>
        <w:br/>
        <w:t>details van de klacht.</w:t>
      </w:r>
    </w:p>
    <w:p w14:paraId="59786F31" w14:textId="77777777" w:rsidR="00416502" w:rsidRDefault="00000000">
      <w:r>
        <w:t>Onderzoek door:   .........................................................</w:t>
      </w:r>
      <w:r>
        <w:br/>
        <w:t>Gereed uiterlijk:      .......................................................</w:t>
      </w:r>
      <w:r>
        <w:br/>
        <w:t>Interne rapportage aan:  .................................................</w:t>
      </w:r>
      <w:r>
        <w:br/>
        <w:t>Conclusie rapportage uiterlijk:  ........................................</w:t>
      </w:r>
    </w:p>
    <w:p w14:paraId="7C4EA0BC" w14:textId="77777777" w:rsidR="00416502" w:rsidRDefault="00000000">
      <w:r>
        <w:t>Opstellen rapportage aan cliënt</w:t>
      </w:r>
      <w:r>
        <w:br/>
        <w:t>Uiterlijk: .........................................................</w:t>
      </w:r>
      <w:r>
        <w:br/>
        <w:t>Door:  ............................................................</w:t>
      </w:r>
      <w:r>
        <w:br/>
        <w:t>Wijze:  ..........................................................</w:t>
      </w:r>
    </w:p>
    <w:p w14:paraId="6F7948C0" w14:textId="77777777" w:rsidR="00416502" w:rsidRDefault="00000000">
      <w:r>
        <w:t>Communiceren rapportage aan cliënt uiterlijk: …………...</w:t>
      </w:r>
      <w:r>
        <w:br/>
        <w:t>Reactie vragen aan cliënt uiterlijk: …………………………</w:t>
      </w:r>
      <w:r>
        <w:br/>
        <w:t>Door:  ........................................................................</w:t>
      </w:r>
    </w:p>
    <w:p w14:paraId="1AE8E2B7" w14:textId="77777777" w:rsidR="00416502" w:rsidRDefault="00000000">
      <w:r>
        <w:t>Antwoord van cliënt evalueren:</w:t>
      </w:r>
      <w:r>
        <w:br/>
        <w:t>Door:   ...........................................................</w:t>
      </w:r>
      <w:r>
        <w:br/>
        <w:t>Uiterlijk: .........................................................</w:t>
      </w:r>
    </w:p>
    <w:p w14:paraId="734E4EC9" w14:textId="77777777" w:rsidR="00416502" w:rsidRDefault="00000000">
      <w:r>
        <w:t>Vervolgactie: .........................................................</w:t>
      </w:r>
      <w:r>
        <w:br/>
        <w:t>Door:   .........................................................</w:t>
      </w:r>
      <w:r>
        <w:br/>
        <w:t>Uiterlijk: .........................................................</w:t>
      </w:r>
    </w:p>
    <w:p w14:paraId="1E3159BA" w14:textId="77777777" w:rsidR="00416502" w:rsidRDefault="00000000">
      <w:r>
        <w:t>Wordt cliënt tijdig en adequaat geïnformeerd? Beschrijf dit.</w:t>
      </w:r>
      <w:r>
        <w:br/>
        <w:t>……………………………………………………………………………………</w:t>
      </w:r>
      <w:r>
        <w:br/>
        <w:t>……………………………………………………………………………………</w:t>
      </w:r>
      <w:r>
        <w:br/>
        <w:t>…………………………………………………………………………………...</w:t>
      </w:r>
    </w:p>
    <w:p w14:paraId="664BECD7" w14:textId="77777777" w:rsidR="00416502" w:rsidRDefault="00000000">
      <w:r>
        <w:rPr>
          <w:b/>
          <w:bCs/>
        </w:rPr>
        <w:br/>
        <w:t>10. Externe hulp inroepen   </w:t>
      </w:r>
    </w:p>
    <w:p w14:paraId="09C9DDC2" w14:textId="77777777" w:rsidR="00416502" w:rsidRDefault="00000000">
      <w:r>
        <w:t>Ja/Nee</w:t>
      </w:r>
      <w:r>
        <w:br/>
        <w:t>Bij ja,</w:t>
      </w:r>
      <w:r>
        <w:br/>
        <w:t>Overleg met kwaliteitsbepaler: .........................................................</w:t>
      </w:r>
      <w:r>
        <w:br/>
        <w:t>Externe hulp van:  ............................................................................</w:t>
      </w:r>
    </w:p>
    <w:p w14:paraId="204D134D" w14:textId="77777777" w:rsidR="00416502" w:rsidRDefault="00000000">
      <w:r>
        <w:rPr>
          <w:b/>
          <w:bCs/>
        </w:rPr>
        <w:br/>
        <w:t>11. Evaluatie verloop procedure minimaal eenmaal per week</w:t>
      </w:r>
    </w:p>
    <w:p w14:paraId="47EA30D0" w14:textId="77777777" w:rsidR="00416502" w:rsidRDefault="00000000">
      <w:r>
        <w:t>Door vennoot:</w:t>
      </w:r>
      <w:r>
        <w:br/>
        <w:t>1e evaluatie op: ……… door .........................................................</w:t>
      </w:r>
      <w:r>
        <w:br/>
        <w:t>Zie rapport:    ..............................................................................</w:t>
      </w:r>
      <w:r>
        <w:br/>
        <w:t>2e evaluatie op: ……… door ........................................................</w:t>
      </w:r>
      <w:r>
        <w:br/>
      </w:r>
      <w:r>
        <w:lastRenderedPageBreak/>
        <w:t>Zie rapport: ................................................................................</w:t>
      </w:r>
      <w:r>
        <w:br/>
        <w:t>etc.</w:t>
      </w:r>
    </w:p>
    <w:p w14:paraId="7E5F6C1B" w14:textId="77777777" w:rsidR="00416502" w:rsidRDefault="00000000">
      <w:r>
        <w:br/>
        <w:t>Afgewerkt:</w:t>
      </w:r>
      <w:r>
        <w:br/>
        <w:t>Initialen:</w:t>
      </w:r>
      <w:r>
        <w:br/>
        <w:t>Datum:  </w:t>
      </w:r>
      <w:r>
        <w:br/>
        <w:t> </w:t>
      </w:r>
    </w:p>
    <w:p w14:paraId="2DC35221" w14:textId="77777777" w:rsidR="00416502" w:rsidRDefault="00000000">
      <w:r>
        <w:rPr>
          <w:b/>
          <w:bCs/>
        </w:rPr>
        <w:t>12. Afsluitende conclusie door</w:t>
      </w:r>
    </w:p>
    <w:p w14:paraId="39327B74" w14:textId="77777777" w:rsidR="00416502" w:rsidRDefault="00000000">
      <w:r>
        <w:t>Bestuur op:  …......................................................</w:t>
      </w:r>
      <w:r>
        <w:br/>
        <w:t>Zie rapport:  …......................................................</w:t>
      </w:r>
      <w:r>
        <w:br/>
        <w:t>Kwaliteitsbepaler op:  ….......................................</w:t>
      </w:r>
      <w:r>
        <w:br/>
        <w:t>Zie rapport:  …......................................................</w:t>
      </w:r>
      <w:r>
        <w:br/>
        <w:t>Vennoot op:  …......................................................</w:t>
      </w:r>
      <w:r>
        <w:br/>
        <w:t>Zie rapport:  …......................................................</w:t>
      </w:r>
    </w:p>
    <w:p w14:paraId="60B6E535" w14:textId="77777777" w:rsidR="00416502" w:rsidRDefault="00000000">
      <w:r>
        <w:rPr>
          <w:b/>
          <w:bCs/>
        </w:rPr>
        <w:br/>
        <w:t>13. Acties ter kwaliteitsverbetering toekomst</w:t>
      </w:r>
    </w:p>
    <w:p w14:paraId="63841AD0" w14:textId="77777777" w:rsidR="00416502" w:rsidRDefault="00000000">
      <w:r>
        <w:t>Is het een incidentele eenmalige fout? Ja/Nee</w:t>
      </w:r>
      <w:r>
        <w:br/>
        <w:t>Zo ja, beoordeel kwaliteit medewerker hoe te verbeteren/te voorkomen.</w:t>
      </w:r>
      <w:r>
        <w:br/>
        <w:t>…………………………………………………………………………………</w:t>
      </w:r>
      <w:r>
        <w:br/>
        <w:t>…………………………………………………………………………………</w:t>
      </w:r>
      <w:r>
        <w:br/>
        <w:t>………………………………………………………………………………….</w:t>
      </w:r>
      <w:r>
        <w:br/>
        <w:t>Zo nee, het is waarschijnlijk een structurele/organisatorische fout.</w:t>
      </w:r>
      <w:r>
        <w:br/>
        <w:t>Actie tot verbetering organisatie</w:t>
      </w:r>
      <w:r>
        <w:br/>
        <w:t>Wat?.............................................................................................</w:t>
      </w:r>
      <w:r>
        <w:br/>
        <w:t>…………………………………………………………………………………</w:t>
      </w:r>
      <w:r>
        <w:br/>
        <w:t>Hoe?.............................................................................................</w:t>
      </w:r>
      <w:r>
        <w:br/>
        <w:t>…………………………………………………………………………………</w:t>
      </w:r>
      <w:r>
        <w:br/>
        <w:t>Wie organiseert dit? ......................................................................</w:t>
      </w:r>
    </w:p>
    <w:p w14:paraId="5E05815E" w14:textId="77777777" w:rsidR="00416502" w:rsidRDefault="00000000">
      <w:r>
        <w:t>Uiterlijke afwerking: .......................................................................</w:t>
      </w:r>
    </w:p>
    <w:p w14:paraId="1440CAE4" w14:textId="77777777" w:rsidR="00416502" w:rsidRDefault="00000000">
      <w:r>
        <w:t>Geïmplementeerd op: ....................................................................</w:t>
      </w:r>
    </w:p>
    <w:p w14:paraId="14B45B35" w14:textId="77777777" w:rsidR="00416502" w:rsidRDefault="00000000">
      <w:r>
        <w:rPr>
          <w:b/>
          <w:bCs/>
        </w:rPr>
        <w:br/>
        <w:t>14. Afhandeling</w:t>
      </w:r>
    </w:p>
    <w:p w14:paraId="661BB394" w14:textId="77777777" w:rsidR="00416502" w:rsidRDefault="00000000">
      <w:r>
        <w:t>Klacht is volledig afgehandeld op: ……….   akkoord vennoot (handtekening)</w:t>
      </w:r>
      <w:r>
        <w:br/>
        <w:t>                                                                       </w:t>
      </w:r>
      <w:r>
        <w:br/>
        <w:t>     </w:t>
      </w:r>
    </w:p>
    <w:p w14:paraId="4FC51EDD" w14:textId="77777777" w:rsidR="00416502" w:rsidRDefault="00000000">
      <w:r>
        <w:t>                                                               .........................................................</w:t>
      </w:r>
    </w:p>
    <w:p w14:paraId="583DE5EA" w14:textId="77777777" w:rsidR="00416502" w:rsidRDefault="00000000">
      <w:r>
        <w:t>Acties intern zijn volledig afgewerkt op: ……….  akkoord vennoot (handtekening)</w:t>
      </w:r>
    </w:p>
    <w:p w14:paraId="59AA35D9" w14:textId="77777777" w:rsidR="00416502" w:rsidRDefault="00000000">
      <w:r>
        <w:lastRenderedPageBreak/>
        <w:t>      .</w:t>
      </w:r>
    </w:p>
    <w:p w14:paraId="71E098A0" w14:textId="77777777" w:rsidR="00416502" w:rsidRDefault="00000000">
      <w:r>
        <w:t>                                                                      ........................................................</w:t>
      </w:r>
    </w:p>
    <w:p w14:paraId="504C2750" w14:textId="77777777" w:rsidR="00416502" w:rsidRDefault="00000000">
      <w:r>
        <w:br/>
        <w:t>Kwaliteitsbepaler akkoord (indien b, c of d ):     ........................................................</w:t>
      </w:r>
    </w:p>
    <w:sectPr w:rsidR="00416502" w:rsidSect="00DB3FC0">
      <w:headerReference w:type="default" r:id="rId9"/>
      <w:pgSz w:w="11906" w:h="16838" w:code="9"/>
      <w:pgMar w:top="1407" w:right="1407" w:bottom="1407" w:left="14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15E3" w14:textId="77777777" w:rsidR="008B700D" w:rsidRDefault="008B700D" w:rsidP="00C11245">
      <w:pPr>
        <w:spacing w:after="0" w:line="240" w:lineRule="auto"/>
      </w:pPr>
      <w:r>
        <w:separator/>
      </w:r>
    </w:p>
  </w:endnote>
  <w:endnote w:type="continuationSeparator" w:id="0">
    <w:p w14:paraId="1A695E7D" w14:textId="77777777" w:rsidR="008B700D" w:rsidRDefault="008B700D" w:rsidP="00C1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4B59" w14:textId="77777777" w:rsidR="008B700D" w:rsidRDefault="008B700D" w:rsidP="00C11245">
      <w:pPr>
        <w:spacing w:after="0" w:line="240" w:lineRule="auto"/>
      </w:pPr>
      <w:r>
        <w:separator/>
      </w:r>
    </w:p>
  </w:footnote>
  <w:footnote w:type="continuationSeparator" w:id="0">
    <w:p w14:paraId="0BE65106" w14:textId="77777777" w:rsidR="008B700D" w:rsidRDefault="008B700D" w:rsidP="00C11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173840"/>
      <w:docPartObj>
        <w:docPartGallery w:val="Page Numbers (Top of Page)"/>
        <w:docPartUnique/>
      </w:docPartObj>
    </w:sdtPr>
    <w:sdtContent>
      <w:p w14:paraId="235BECA2" w14:textId="77777777" w:rsidR="00545768" w:rsidRDefault="00113255" w:rsidP="00842DE4">
        <w:pPr>
          <w:pStyle w:val="Koptekst"/>
          <w:tabs>
            <w:tab w:val="left" w:pos="1193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DE4" w:rsidRPr="00842DE4">
          <w:rPr>
            <w:noProof/>
          </w:rPr>
          <w:t>1</w:t>
        </w:r>
        <w:r>
          <w:fldChar w:fldCharType="end"/>
        </w:r>
      </w:p>
    </w:sdtContent>
  </w:sdt>
  <w:p w14:paraId="1891CEFB" w14:textId="77777777" w:rsidR="004522AD" w:rsidRPr="00D542AD" w:rsidRDefault="004522AD" w:rsidP="00DF7EB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C2E"/>
    <w:multiLevelType w:val="hybridMultilevel"/>
    <w:tmpl w:val="3FB0BCA2"/>
    <w:lvl w:ilvl="0" w:tplc="C24A01AC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01B0"/>
    <w:multiLevelType w:val="hybridMultilevel"/>
    <w:tmpl w:val="2FB6BF9A"/>
    <w:lvl w:ilvl="0" w:tplc="62CA7BA6">
      <w:numFmt w:val="bullet"/>
      <w:pStyle w:val="Lijstalinea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A0772"/>
    <w:multiLevelType w:val="hybridMultilevel"/>
    <w:tmpl w:val="BF604D6A"/>
    <w:lvl w:ilvl="0" w:tplc="4B3EFC50">
      <w:start w:val="1"/>
      <w:numFmt w:val="bullet"/>
      <w:lvlText w:val="m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2ECCA9EE">
      <w:start w:val="1"/>
      <w:numFmt w:val="bullet"/>
      <w:lvlText w:val="m"/>
      <w:lvlJc w:val="left"/>
      <w:pPr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B93CA968">
      <w:start w:val="1"/>
      <w:numFmt w:val="bullet"/>
      <w:lvlText w:val="m"/>
      <w:lvlJc w:val="left"/>
      <w:pPr>
        <w:ind w:left="2160" w:hanging="360"/>
      </w:pPr>
      <w:rPr>
        <w:rFonts w:ascii="Wingdings" w:hAnsi="Wingdings" w:cs="Wingdings" w:hint="default"/>
        <w:sz w:val="16"/>
        <w:szCs w:val="16"/>
      </w:rPr>
    </w:lvl>
    <w:lvl w:ilvl="3" w:tplc="8CF06914">
      <w:start w:val="1"/>
      <w:numFmt w:val="bullet"/>
      <w:lvlText w:val="m"/>
      <w:lvlJc w:val="left"/>
      <w:pPr>
        <w:ind w:left="2880" w:hanging="360"/>
      </w:pPr>
      <w:rPr>
        <w:rFonts w:ascii="Wingdings" w:hAnsi="Wingdings" w:cs="Wingdings" w:hint="default"/>
        <w:sz w:val="16"/>
        <w:szCs w:val="16"/>
      </w:rPr>
    </w:lvl>
    <w:lvl w:ilvl="4" w:tplc="A1B8BF16">
      <w:start w:val="1"/>
      <w:numFmt w:val="bullet"/>
      <w:lvlText w:val="m"/>
      <w:lvlJc w:val="left"/>
      <w:pPr>
        <w:ind w:left="3600" w:hanging="360"/>
      </w:pPr>
      <w:rPr>
        <w:rFonts w:ascii="Wingdings" w:hAnsi="Wingdings" w:cs="Wingdings" w:hint="default"/>
        <w:sz w:val="16"/>
        <w:szCs w:val="16"/>
      </w:rPr>
    </w:lvl>
    <w:lvl w:ilvl="5" w:tplc="319ECBF6">
      <w:start w:val="1"/>
      <w:numFmt w:val="bullet"/>
      <w:lvlText w:val="m"/>
      <w:lvlJc w:val="left"/>
      <w:pPr>
        <w:ind w:left="4320" w:hanging="360"/>
      </w:pPr>
      <w:rPr>
        <w:rFonts w:ascii="Wingdings" w:hAnsi="Wingdings" w:cs="Wingdings" w:hint="default"/>
        <w:sz w:val="16"/>
        <w:szCs w:val="16"/>
      </w:rPr>
    </w:lvl>
    <w:lvl w:ilvl="6" w:tplc="320C8004">
      <w:start w:val="1"/>
      <w:numFmt w:val="bullet"/>
      <w:lvlText w:val="m"/>
      <w:lvlJc w:val="left"/>
      <w:pPr>
        <w:ind w:left="5040" w:hanging="360"/>
      </w:pPr>
      <w:rPr>
        <w:rFonts w:ascii="Wingdings" w:hAnsi="Wingdings" w:cs="Wingdings" w:hint="default"/>
        <w:sz w:val="16"/>
        <w:szCs w:val="16"/>
      </w:rPr>
    </w:lvl>
    <w:lvl w:ilvl="7" w:tplc="9EAE2736">
      <w:start w:val="1"/>
      <w:numFmt w:val="bullet"/>
      <w:lvlText w:val="m"/>
      <w:lvlJc w:val="left"/>
      <w:pPr>
        <w:ind w:left="5760" w:hanging="360"/>
      </w:pPr>
      <w:rPr>
        <w:rFonts w:ascii="Wingdings" w:hAnsi="Wingdings" w:cs="Wingdings" w:hint="default"/>
        <w:sz w:val="16"/>
        <w:szCs w:val="16"/>
      </w:rPr>
    </w:lvl>
    <w:lvl w:ilvl="8" w:tplc="BE88F8F6">
      <w:start w:val="1"/>
      <w:numFmt w:val="bullet"/>
      <w:lvlText w:val="m"/>
      <w:lvlJc w:val="left"/>
      <w:pPr>
        <w:ind w:left="648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061C0179"/>
    <w:multiLevelType w:val="hybridMultilevel"/>
    <w:tmpl w:val="3FDEAABE"/>
    <w:lvl w:ilvl="0" w:tplc="DE201C7A">
      <w:start w:val="1"/>
      <w:numFmt w:val="bullet"/>
      <w:lvlText w:val="n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EAA42D0C">
      <w:start w:val="1"/>
      <w:numFmt w:val="bullet"/>
      <w:lvlText w:val="n"/>
      <w:lvlJc w:val="left"/>
      <w:pPr>
        <w:ind w:left="1440" w:hanging="360"/>
      </w:pPr>
      <w:rPr>
        <w:rFonts w:ascii="Wingdings" w:hAnsi="Wingdings" w:cs="Wingdings" w:hint="default"/>
        <w:sz w:val="18"/>
        <w:szCs w:val="18"/>
      </w:rPr>
    </w:lvl>
    <w:lvl w:ilvl="2" w:tplc="6DF2725E">
      <w:start w:val="1"/>
      <w:numFmt w:val="bullet"/>
      <w:lvlText w:val="n"/>
      <w:lvlJc w:val="left"/>
      <w:pPr>
        <w:ind w:left="2160" w:hanging="360"/>
      </w:pPr>
      <w:rPr>
        <w:rFonts w:ascii="Wingdings" w:hAnsi="Wingdings" w:cs="Wingdings" w:hint="default"/>
        <w:sz w:val="18"/>
        <w:szCs w:val="18"/>
      </w:rPr>
    </w:lvl>
    <w:lvl w:ilvl="3" w:tplc="F0C66A22">
      <w:start w:val="1"/>
      <w:numFmt w:val="bullet"/>
      <w:lvlText w:val="n"/>
      <w:lvlJc w:val="left"/>
      <w:pPr>
        <w:ind w:left="2880" w:hanging="360"/>
      </w:pPr>
      <w:rPr>
        <w:rFonts w:ascii="Wingdings" w:hAnsi="Wingdings" w:cs="Wingdings" w:hint="default"/>
        <w:sz w:val="18"/>
        <w:szCs w:val="18"/>
      </w:rPr>
    </w:lvl>
    <w:lvl w:ilvl="4" w:tplc="1956454A">
      <w:start w:val="1"/>
      <w:numFmt w:val="bullet"/>
      <w:lvlText w:val="n"/>
      <w:lvlJc w:val="left"/>
      <w:pPr>
        <w:ind w:left="3600" w:hanging="360"/>
      </w:pPr>
      <w:rPr>
        <w:rFonts w:ascii="Wingdings" w:hAnsi="Wingdings" w:cs="Wingdings" w:hint="default"/>
        <w:sz w:val="18"/>
        <w:szCs w:val="18"/>
      </w:rPr>
    </w:lvl>
    <w:lvl w:ilvl="5" w:tplc="9A4E2F54">
      <w:start w:val="1"/>
      <w:numFmt w:val="bullet"/>
      <w:lvlText w:val="n"/>
      <w:lvlJc w:val="left"/>
      <w:pPr>
        <w:ind w:left="4320" w:hanging="360"/>
      </w:pPr>
      <w:rPr>
        <w:rFonts w:ascii="Wingdings" w:hAnsi="Wingdings" w:cs="Wingdings" w:hint="default"/>
        <w:sz w:val="18"/>
        <w:szCs w:val="18"/>
      </w:rPr>
    </w:lvl>
    <w:lvl w:ilvl="6" w:tplc="05DABA90">
      <w:start w:val="1"/>
      <w:numFmt w:val="bullet"/>
      <w:lvlText w:val="n"/>
      <w:lvlJc w:val="left"/>
      <w:pPr>
        <w:ind w:left="5040" w:hanging="360"/>
      </w:pPr>
      <w:rPr>
        <w:rFonts w:ascii="Wingdings" w:hAnsi="Wingdings" w:cs="Wingdings" w:hint="default"/>
        <w:sz w:val="18"/>
        <w:szCs w:val="18"/>
      </w:rPr>
    </w:lvl>
    <w:lvl w:ilvl="7" w:tplc="C840F872">
      <w:start w:val="1"/>
      <w:numFmt w:val="bullet"/>
      <w:lvlText w:val="n"/>
      <w:lvlJc w:val="left"/>
      <w:pPr>
        <w:ind w:left="5760" w:hanging="360"/>
      </w:pPr>
      <w:rPr>
        <w:rFonts w:ascii="Wingdings" w:hAnsi="Wingdings" w:cs="Wingdings" w:hint="default"/>
        <w:sz w:val="18"/>
        <w:szCs w:val="18"/>
      </w:rPr>
    </w:lvl>
    <w:lvl w:ilvl="8" w:tplc="DD827A38">
      <w:start w:val="1"/>
      <w:numFmt w:val="bullet"/>
      <w:lvlText w:val="n"/>
      <w:lvlJc w:val="left"/>
      <w:pPr>
        <w:ind w:left="648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4" w15:restartNumberingAfterBreak="0">
    <w:nsid w:val="08DC1476"/>
    <w:multiLevelType w:val="hybridMultilevel"/>
    <w:tmpl w:val="28EEB158"/>
    <w:lvl w:ilvl="0" w:tplc="C24A01AC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6675D"/>
    <w:multiLevelType w:val="hybridMultilevel"/>
    <w:tmpl w:val="398AE7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839C8"/>
    <w:multiLevelType w:val="hybridMultilevel"/>
    <w:tmpl w:val="D11835E6"/>
    <w:lvl w:ilvl="0" w:tplc="900067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81A75"/>
    <w:multiLevelType w:val="hybridMultilevel"/>
    <w:tmpl w:val="6A90A7E2"/>
    <w:lvl w:ilvl="0" w:tplc="3D7E6C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3BA73A4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sz w:val="24"/>
        <w:szCs w:val="24"/>
      </w:rPr>
    </w:lvl>
    <w:lvl w:ilvl="2" w:tplc="C75A7F8E">
      <w:start w:val="1"/>
      <w:numFmt w:val="decimal"/>
      <w:lvlText w:val="%3."/>
      <w:lvlJc w:val="left"/>
      <w:pPr>
        <w:ind w:left="2160" w:hanging="360"/>
      </w:pPr>
      <w:rPr>
        <w:rFonts w:ascii="Calibri" w:hAnsi="Calibri" w:cs="Calibri" w:hint="default"/>
        <w:sz w:val="24"/>
        <w:szCs w:val="24"/>
      </w:rPr>
    </w:lvl>
    <w:lvl w:ilvl="3" w:tplc="F8684094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4"/>
        <w:szCs w:val="24"/>
      </w:rPr>
    </w:lvl>
    <w:lvl w:ilvl="4" w:tplc="E166BC34">
      <w:start w:val="1"/>
      <w:numFmt w:val="decimal"/>
      <w:lvlText w:val="%5."/>
      <w:lvlJc w:val="left"/>
      <w:pPr>
        <w:ind w:left="3600" w:hanging="360"/>
      </w:pPr>
      <w:rPr>
        <w:rFonts w:ascii="Calibri" w:hAnsi="Calibri" w:cs="Calibri" w:hint="default"/>
        <w:sz w:val="24"/>
        <w:szCs w:val="24"/>
      </w:rPr>
    </w:lvl>
    <w:lvl w:ilvl="5" w:tplc="B0321302">
      <w:start w:val="1"/>
      <w:numFmt w:val="decimal"/>
      <w:lvlText w:val="%6."/>
      <w:lvlJc w:val="left"/>
      <w:pPr>
        <w:ind w:left="4320" w:hanging="360"/>
      </w:pPr>
      <w:rPr>
        <w:rFonts w:ascii="Calibri" w:hAnsi="Calibri" w:cs="Calibri" w:hint="default"/>
        <w:sz w:val="24"/>
        <w:szCs w:val="24"/>
      </w:rPr>
    </w:lvl>
    <w:lvl w:ilvl="6" w:tplc="8B0CF50E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 w:hint="default"/>
        <w:sz w:val="24"/>
        <w:szCs w:val="24"/>
      </w:rPr>
    </w:lvl>
    <w:lvl w:ilvl="7" w:tplc="DC9A82F2">
      <w:start w:val="1"/>
      <w:numFmt w:val="decimal"/>
      <w:lvlText w:val="%8."/>
      <w:lvlJc w:val="left"/>
      <w:pPr>
        <w:ind w:left="5760" w:hanging="360"/>
      </w:pPr>
      <w:rPr>
        <w:rFonts w:ascii="Calibri" w:hAnsi="Calibri" w:cs="Calibri" w:hint="default"/>
        <w:sz w:val="24"/>
        <w:szCs w:val="24"/>
      </w:rPr>
    </w:lvl>
    <w:lvl w:ilvl="8" w:tplc="060EBA3A">
      <w:start w:val="1"/>
      <w:numFmt w:val="decimal"/>
      <w:lvlText w:val="%9."/>
      <w:lvlJc w:val="left"/>
      <w:pPr>
        <w:ind w:left="6480" w:hanging="360"/>
      </w:pPr>
      <w:rPr>
        <w:rFonts w:ascii="Calibri" w:hAnsi="Calibri" w:cs="Calibri" w:hint="default"/>
        <w:sz w:val="24"/>
        <w:szCs w:val="24"/>
      </w:rPr>
    </w:lvl>
  </w:abstractNum>
  <w:abstractNum w:abstractNumId="8" w15:restartNumberingAfterBreak="0">
    <w:nsid w:val="14262BA7"/>
    <w:multiLevelType w:val="hybridMultilevel"/>
    <w:tmpl w:val="D8D04878"/>
    <w:lvl w:ilvl="0" w:tplc="85738942">
      <w:start w:val="1"/>
      <w:numFmt w:val="decimal"/>
      <w:lvlText w:val="%1."/>
      <w:lvlJc w:val="left"/>
      <w:pPr>
        <w:ind w:left="720" w:hanging="360"/>
      </w:pPr>
    </w:lvl>
    <w:lvl w:ilvl="1" w:tplc="85738942" w:tentative="1">
      <w:start w:val="1"/>
      <w:numFmt w:val="lowerLetter"/>
      <w:lvlText w:val="%2."/>
      <w:lvlJc w:val="left"/>
      <w:pPr>
        <w:ind w:left="1440" w:hanging="360"/>
      </w:pPr>
    </w:lvl>
    <w:lvl w:ilvl="2" w:tplc="85738942" w:tentative="1">
      <w:start w:val="1"/>
      <w:numFmt w:val="lowerRoman"/>
      <w:lvlText w:val="%3."/>
      <w:lvlJc w:val="right"/>
      <w:pPr>
        <w:ind w:left="2160" w:hanging="180"/>
      </w:pPr>
    </w:lvl>
    <w:lvl w:ilvl="3" w:tplc="85738942" w:tentative="1">
      <w:start w:val="1"/>
      <w:numFmt w:val="decimal"/>
      <w:lvlText w:val="%4."/>
      <w:lvlJc w:val="left"/>
      <w:pPr>
        <w:ind w:left="2880" w:hanging="360"/>
      </w:pPr>
    </w:lvl>
    <w:lvl w:ilvl="4" w:tplc="85738942" w:tentative="1">
      <w:start w:val="1"/>
      <w:numFmt w:val="lowerLetter"/>
      <w:lvlText w:val="%5."/>
      <w:lvlJc w:val="left"/>
      <w:pPr>
        <w:ind w:left="3600" w:hanging="360"/>
      </w:pPr>
    </w:lvl>
    <w:lvl w:ilvl="5" w:tplc="85738942" w:tentative="1">
      <w:start w:val="1"/>
      <w:numFmt w:val="lowerRoman"/>
      <w:lvlText w:val="%6."/>
      <w:lvlJc w:val="right"/>
      <w:pPr>
        <w:ind w:left="4320" w:hanging="180"/>
      </w:pPr>
    </w:lvl>
    <w:lvl w:ilvl="6" w:tplc="85738942" w:tentative="1">
      <w:start w:val="1"/>
      <w:numFmt w:val="decimal"/>
      <w:lvlText w:val="%7."/>
      <w:lvlJc w:val="left"/>
      <w:pPr>
        <w:ind w:left="5040" w:hanging="360"/>
      </w:pPr>
    </w:lvl>
    <w:lvl w:ilvl="7" w:tplc="85738942" w:tentative="1">
      <w:start w:val="1"/>
      <w:numFmt w:val="lowerLetter"/>
      <w:lvlText w:val="%8."/>
      <w:lvlJc w:val="left"/>
      <w:pPr>
        <w:ind w:left="5760" w:hanging="360"/>
      </w:pPr>
    </w:lvl>
    <w:lvl w:ilvl="8" w:tplc="85738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B1737"/>
    <w:multiLevelType w:val="hybridMultilevel"/>
    <w:tmpl w:val="8CE47998"/>
    <w:lvl w:ilvl="0" w:tplc="C24A01AC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E66CA"/>
    <w:multiLevelType w:val="hybridMultilevel"/>
    <w:tmpl w:val="291C76EC"/>
    <w:lvl w:ilvl="0" w:tplc="54C207EC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F6165"/>
    <w:multiLevelType w:val="hybridMultilevel"/>
    <w:tmpl w:val="415846A4"/>
    <w:lvl w:ilvl="0" w:tplc="601215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02913"/>
    <w:multiLevelType w:val="hybridMultilevel"/>
    <w:tmpl w:val="DEAAC29E"/>
    <w:lvl w:ilvl="0" w:tplc="75598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F6F03"/>
    <w:multiLevelType w:val="hybridMultilevel"/>
    <w:tmpl w:val="2D80081E"/>
    <w:lvl w:ilvl="0" w:tplc="71548620">
      <w:start w:val="1"/>
      <w:numFmt w:val="decimal"/>
      <w:lvlText w:val="%1."/>
      <w:lvlJc w:val="left"/>
      <w:pPr>
        <w:ind w:left="720" w:hanging="360"/>
      </w:pPr>
    </w:lvl>
    <w:lvl w:ilvl="1" w:tplc="71548620" w:tentative="1">
      <w:start w:val="1"/>
      <w:numFmt w:val="lowerLetter"/>
      <w:lvlText w:val="%2."/>
      <w:lvlJc w:val="left"/>
      <w:pPr>
        <w:ind w:left="1440" w:hanging="360"/>
      </w:pPr>
    </w:lvl>
    <w:lvl w:ilvl="2" w:tplc="71548620" w:tentative="1">
      <w:start w:val="1"/>
      <w:numFmt w:val="lowerRoman"/>
      <w:lvlText w:val="%3."/>
      <w:lvlJc w:val="right"/>
      <w:pPr>
        <w:ind w:left="2160" w:hanging="180"/>
      </w:pPr>
    </w:lvl>
    <w:lvl w:ilvl="3" w:tplc="71548620" w:tentative="1">
      <w:start w:val="1"/>
      <w:numFmt w:val="decimal"/>
      <w:lvlText w:val="%4."/>
      <w:lvlJc w:val="left"/>
      <w:pPr>
        <w:ind w:left="2880" w:hanging="360"/>
      </w:pPr>
    </w:lvl>
    <w:lvl w:ilvl="4" w:tplc="71548620" w:tentative="1">
      <w:start w:val="1"/>
      <w:numFmt w:val="lowerLetter"/>
      <w:lvlText w:val="%5."/>
      <w:lvlJc w:val="left"/>
      <w:pPr>
        <w:ind w:left="3600" w:hanging="360"/>
      </w:pPr>
    </w:lvl>
    <w:lvl w:ilvl="5" w:tplc="71548620" w:tentative="1">
      <w:start w:val="1"/>
      <w:numFmt w:val="lowerRoman"/>
      <w:lvlText w:val="%6."/>
      <w:lvlJc w:val="right"/>
      <w:pPr>
        <w:ind w:left="4320" w:hanging="180"/>
      </w:pPr>
    </w:lvl>
    <w:lvl w:ilvl="6" w:tplc="71548620" w:tentative="1">
      <w:start w:val="1"/>
      <w:numFmt w:val="decimal"/>
      <w:lvlText w:val="%7."/>
      <w:lvlJc w:val="left"/>
      <w:pPr>
        <w:ind w:left="5040" w:hanging="360"/>
      </w:pPr>
    </w:lvl>
    <w:lvl w:ilvl="7" w:tplc="71548620" w:tentative="1">
      <w:start w:val="1"/>
      <w:numFmt w:val="lowerLetter"/>
      <w:lvlText w:val="%8."/>
      <w:lvlJc w:val="left"/>
      <w:pPr>
        <w:ind w:left="5760" w:hanging="360"/>
      </w:pPr>
    </w:lvl>
    <w:lvl w:ilvl="8" w:tplc="71548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27E92"/>
    <w:multiLevelType w:val="hybridMultilevel"/>
    <w:tmpl w:val="E348E494"/>
    <w:lvl w:ilvl="0" w:tplc="C6C63372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9C8B35E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sz w:val="24"/>
        <w:szCs w:val="24"/>
      </w:rPr>
    </w:lvl>
    <w:lvl w:ilvl="2" w:tplc="95AEE256">
      <w:start w:val="1"/>
      <w:numFmt w:val="upperLetter"/>
      <w:lvlText w:val="%3."/>
      <w:lvlJc w:val="left"/>
      <w:pPr>
        <w:ind w:left="2160" w:hanging="360"/>
      </w:pPr>
      <w:rPr>
        <w:rFonts w:ascii="Calibri" w:hAnsi="Calibri" w:cs="Calibri" w:hint="default"/>
        <w:sz w:val="24"/>
        <w:szCs w:val="24"/>
      </w:rPr>
    </w:lvl>
    <w:lvl w:ilvl="3" w:tplc="785CD848">
      <w:start w:val="1"/>
      <w:numFmt w:val="upperLetter"/>
      <w:lvlText w:val="%4."/>
      <w:lvlJc w:val="left"/>
      <w:pPr>
        <w:ind w:left="2880" w:hanging="360"/>
      </w:pPr>
      <w:rPr>
        <w:rFonts w:ascii="Calibri" w:hAnsi="Calibri" w:cs="Calibri" w:hint="default"/>
        <w:sz w:val="24"/>
        <w:szCs w:val="24"/>
      </w:rPr>
    </w:lvl>
    <w:lvl w:ilvl="4" w:tplc="F21CA664">
      <w:start w:val="1"/>
      <w:numFmt w:val="upperLetter"/>
      <w:lvlText w:val="%5."/>
      <w:lvlJc w:val="left"/>
      <w:pPr>
        <w:ind w:left="3600" w:hanging="360"/>
      </w:pPr>
      <w:rPr>
        <w:rFonts w:ascii="Calibri" w:hAnsi="Calibri" w:cs="Calibri" w:hint="default"/>
        <w:sz w:val="24"/>
        <w:szCs w:val="24"/>
      </w:rPr>
    </w:lvl>
    <w:lvl w:ilvl="5" w:tplc="CCEC2AA4">
      <w:start w:val="1"/>
      <w:numFmt w:val="upperLetter"/>
      <w:lvlText w:val="%6."/>
      <w:lvlJc w:val="left"/>
      <w:pPr>
        <w:ind w:left="4320" w:hanging="360"/>
      </w:pPr>
      <w:rPr>
        <w:rFonts w:ascii="Calibri" w:hAnsi="Calibri" w:cs="Calibri" w:hint="default"/>
        <w:sz w:val="24"/>
        <w:szCs w:val="24"/>
      </w:rPr>
    </w:lvl>
    <w:lvl w:ilvl="6" w:tplc="3C04F9EA">
      <w:start w:val="1"/>
      <w:numFmt w:val="upperLetter"/>
      <w:lvlText w:val="%7."/>
      <w:lvlJc w:val="left"/>
      <w:pPr>
        <w:ind w:left="5040" w:hanging="360"/>
      </w:pPr>
      <w:rPr>
        <w:rFonts w:ascii="Calibri" w:hAnsi="Calibri" w:cs="Calibri" w:hint="default"/>
        <w:sz w:val="24"/>
        <w:szCs w:val="24"/>
      </w:rPr>
    </w:lvl>
    <w:lvl w:ilvl="7" w:tplc="2FBA673C">
      <w:start w:val="1"/>
      <w:numFmt w:val="upperLetter"/>
      <w:lvlText w:val="%8."/>
      <w:lvlJc w:val="left"/>
      <w:pPr>
        <w:ind w:left="5760" w:hanging="360"/>
      </w:pPr>
      <w:rPr>
        <w:rFonts w:ascii="Calibri" w:hAnsi="Calibri" w:cs="Calibri" w:hint="default"/>
        <w:sz w:val="24"/>
        <w:szCs w:val="24"/>
      </w:rPr>
    </w:lvl>
    <w:lvl w:ilvl="8" w:tplc="D4AC7DD4">
      <w:start w:val="1"/>
      <w:numFmt w:val="upperLetter"/>
      <w:lvlText w:val="%9."/>
      <w:lvlJc w:val="left"/>
      <w:pPr>
        <w:ind w:left="6480" w:hanging="360"/>
      </w:pPr>
      <w:rPr>
        <w:rFonts w:ascii="Calibri" w:hAnsi="Calibri" w:cs="Calibri" w:hint="default"/>
        <w:sz w:val="24"/>
        <w:szCs w:val="24"/>
      </w:rPr>
    </w:lvl>
  </w:abstractNum>
  <w:abstractNum w:abstractNumId="15" w15:restartNumberingAfterBreak="0">
    <w:nsid w:val="2B1D2728"/>
    <w:multiLevelType w:val="hybridMultilevel"/>
    <w:tmpl w:val="B5AC0244"/>
    <w:lvl w:ilvl="0" w:tplc="4CBAD9F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6E8ED8BE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sz w:val="24"/>
        <w:szCs w:val="24"/>
      </w:rPr>
    </w:lvl>
    <w:lvl w:ilvl="2" w:tplc="B1EE6666">
      <w:start w:val="1"/>
      <w:numFmt w:val="decimal"/>
      <w:lvlText w:val="%3."/>
      <w:lvlJc w:val="left"/>
      <w:pPr>
        <w:ind w:left="2160" w:hanging="360"/>
      </w:pPr>
      <w:rPr>
        <w:rFonts w:ascii="Calibri" w:hAnsi="Calibri" w:cs="Calibri" w:hint="default"/>
        <w:sz w:val="24"/>
        <w:szCs w:val="24"/>
      </w:rPr>
    </w:lvl>
    <w:lvl w:ilvl="3" w:tplc="E94A5F40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4"/>
        <w:szCs w:val="24"/>
      </w:rPr>
    </w:lvl>
    <w:lvl w:ilvl="4" w:tplc="7FB007E2">
      <w:start w:val="1"/>
      <w:numFmt w:val="decimal"/>
      <w:lvlText w:val="%5."/>
      <w:lvlJc w:val="left"/>
      <w:pPr>
        <w:ind w:left="3600" w:hanging="360"/>
      </w:pPr>
      <w:rPr>
        <w:rFonts w:ascii="Calibri" w:hAnsi="Calibri" w:cs="Calibri" w:hint="default"/>
        <w:sz w:val="24"/>
        <w:szCs w:val="24"/>
      </w:rPr>
    </w:lvl>
    <w:lvl w:ilvl="5" w:tplc="DB500682">
      <w:start w:val="1"/>
      <w:numFmt w:val="decimal"/>
      <w:lvlText w:val="%6."/>
      <w:lvlJc w:val="left"/>
      <w:pPr>
        <w:ind w:left="4320" w:hanging="360"/>
      </w:pPr>
      <w:rPr>
        <w:rFonts w:ascii="Calibri" w:hAnsi="Calibri" w:cs="Calibri" w:hint="default"/>
        <w:sz w:val="24"/>
        <w:szCs w:val="24"/>
      </w:rPr>
    </w:lvl>
    <w:lvl w:ilvl="6" w:tplc="1A34923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 w:hint="default"/>
        <w:sz w:val="24"/>
        <w:szCs w:val="24"/>
      </w:rPr>
    </w:lvl>
    <w:lvl w:ilvl="7" w:tplc="95D8F6FE">
      <w:start w:val="1"/>
      <w:numFmt w:val="decimal"/>
      <w:lvlText w:val="%8."/>
      <w:lvlJc w:val="left"/>
      <w:pPr>
        <w:ind w:left="5760" w:hanging="360"/>
      </w:pPr>
      <w:rPr>
        <w:rFonts w:ascii="Calibri" w:hAnsi="Calibri" w:cs="Calibri" w:hint="default"/>
        <w:sz w:val="24"/>
        <w:szCs w:val="24"/>
      </w:rPr>
    </w:lvl>
    <w:lvl w:ilvl="8" w:tplc="F44CA3C0">
      <w:start w:val="1"/>
      <w:numFmt w:val="decimal"/>
      <w:lvlText w:val="%9."/>
      <w:lvlJc w:val="left"/>
      <w:pPr>
        <w:ind w:left="6480" w:hanging="360"/>
      </w:pPr>
      <w:rPr>
        <w:rFonts w:ascii="Calibri" w:hAnsi="Calibri" w:cs="Calibri" w:hint="default"/>
        <w:sz w:val="24"/>
        <w:szCs w:val="24"/>
      </w:rPr>
    </w:lvl>
  </w:abstractNum>
  <w:abstractNum w:abstractNumId="16" w15:restartNumberingAfterBreak="0">
    <w:nsid w:val="2BE41112"/>
    <w:multiLevelType w:val="hybridMultilevel"/>
    <w:tmpl w:val="232A734E"/>
    <w:lvl w:ilvl="0" w:tplc="88680262">
      <w:start w:val="1"/>
      <w:numFmt w:val="decimal"/>
      <w:lvlText w:val="%1."/>
      <w:lvlJc w:val="left"/>
      <w:pPr>
        <w:ind w:left="720" w:hanging="360"/>
      </w:pPr>
    </w:lvl>
    <w:lvl w:ilvl="1" w:tplc="88680262" w:tentative="1">
      <w:start w:val="1"/>
      <w:numFmt w:val="lowerLetter"/>
      <w:lvlText w:val="%2."/>
      <w:lvlJc w:val="left"/>
      <w:pPr>
        <w:ind w:left="1440" w:hanging="360"/>
      </w:pPr>
    </w:lvl>
    <w:lvl w:ilvl="2" w:tplc="88680262" w:tentative="1">
      <w:start w:val="1"/>
      <w:numFmt w:val="lowerRoman"/>
      <w:lvlText w:val="%3."/>
      <w:lvlJc w:val="right"/>
      <w:pPr>
        <w:ind w:left="2160" w:hanging="180"/>
      </w:pPr>
    </w:lvl>
    <w:lvl w:ilvl="3" w:tplc="88680262" w:tentative="1">
      <w:start w:val="1"/>
      <w:numFmt w:val="decimal"/>
      <w:lvlText w:val="%4."/>
      <w:lvlJc w:val="left"/>
      <w:pPr>
        <w:ind w:left="2880" w:hanging="360"/>
      </w:pPr>
    </w:lvl>
    <w:lvl w:ilvl="4" w:tplc="88680262" w:tentative="1">
      <w:start w:val="1"/>
      <w:numFmt w:val="lowerLetter"/>
      <w:lvlText w:val="%5."/>
      <w:lvlJc w:val="left"/>
      <w:pPr>
        <w:ind w:left="3600" w:hanging="360"/>
      </w:pPr>
    </w:lvl>
    <w:lvl w:ilvl="5" w:tplc="88680262" w:tentative="1">
      <w:start w:val="1"/>
      <w:numFmt w:val="lowerRoman"/>
      <w:lvlText w:val="%6."/>
      <w:lvlJc w:val="right"/>
      <w:pPr>
        <w:ind w:left="4320" w:hanging="180"/>
      </w:pPr>
    </w:lvl>
    <w:lvl w:ilvl="6" w:tplc="88680262" w:tentative="1">
      <w:start w:val="1"/>
      <w:numFmt w:val="decimal"/>
      <w:lvlText w:val="%7."/>
      <w:lvlJc w:val="left"/>
      <w:pPr>
        <w:ind w:left="5040" w:hanging="360"/>
      </w:pPr>
    </w:lvl>
    <w:lvl w:ilvl="7" w:tplc="88680262" w:tentative="1">
      <w:start w:val="1"/>
      <w:numFmt w:val="lowerLetter"/>
      <w:lvlText w:val="%8."/>
      <w:lvlJc w:val="left"/>
      <w:pPr>
        <w:ind w:left="5760" w:hanging="360"/>
      </w:pPr>
    </w:lvl>
    <w:lvl w:ilvl="8" w:tplc="88680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E79B5"/>
    <w:multiLevelType w:val="hybridMultilevel"/>
    <w:tmpl w:val="DD9433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55FD9"/>
    <w:multiLevelType w:val="hybridMultilevel"/>
    <w:tmpl w:val="86FCFBC8"/>
    <w:lvl w:ilvl="0" w:tplc="D95C57FE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29029DB8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sz w:val="24"/>
        <w:szCs w:val="24"/>
      </w:rPr>
    </w:lvl>
    <w:lvl w:ilvl="2" w:tplc="1E9E0A82">
      <w:start w:val="1"/>
      <w:numFmt w:val="lowerLetter"/>
      <w:lvlText w:val="%3."/>
      <w:lvlJc w:val="left"/>
      <w:pPr>
        <w:ind w:left="2160" w:hanging="360"/>
      </w:pPr>
      <w:rPr>
        <w:rFonts w:ascii="Calibri" w:hAnsi="Calibri" w:cs="Calibri" w:hint="default"/>
        <w:sz w:val="24"/>
        <w:szCs w:val="24"/>
      </w:rPr>
    </w:lvl>
    <w:lvl w:ilvl="3" w:tplc="6528254A">
      <w:start w:val="1"/>
      <w:numFmt w:val="lowerLetter"/>
      <w:lvlText w:val="%4."/>
      <w:lvlJc w:val="left"/>
      <w:pPr>
        <w:ind w:left="2880" w:hanging="360"/>
      </w:pPr>
      <w:rPr>
        <w:rFonts w:ascii="Calibri" w:hAnsi="Calibri" w:cs="Calibri" w:hint="default"/>
        <w:sz w:val="24"/>
        <w:szCs w:val="24"/>
      </w:rPr>
    </w:lvl>
    <w:lvl w:ilvl="4" w:tplc="CE0E8282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 w:hint="default"/>
        <w:sz w:val="24"/>
        <w:szCs w:val="24"/>
      </w:rPr>
    </w:lvl>
    <w:lvl w:ilvl="5" w:tplc="1C845968">
      <w:start w:val="1"/>
      <w:numFmt w:val="lowerLetter"/>
      <w:lvlText w:val="%6."/>
      <w:lvlJc w:val="left"/>
      <w:pPr>
        <w:ind w:left="4320" w:hanging="360"/>
      </w:pPr>
      <w:rPr>
        <w:rFonts w:ascii="Calibri" w:hAnsi="Calibri" w:cs="Calibri" w:hint="default"/>
        <w:sz w:val="24"/>
        <w:szCs w:val="24"/>
      </w:rPr>
    </w:lvl>
    <w:lvl w:ilvl="6" w:tplc="68502AFC">
      <w:start w:val="1"/>
      <w:numFmt w:val="lowerLetter"/>
      <w:lvlText w:val="%7."/>
      <w:lvlJc w:val="left"/>
      <w:pPr>
        <w:ind w:left="5040" w:hanging="360"/>
      </w:pPr>
      <w:rPr>
        <w:rFonts w:ascii="Calibri" w:hAnsi="Calibri" w:cs="Calibri" w:hint="default"/>
        <w:sz w:val="24"/>
        <w:szCs w:val="24"/>
      </w:rPr>
    </w:lvl>
    <w:lvl w:ilvl="7" w:tplc="761801A6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 w:hint="default"/>
        <w:sz w:val="24"/>
        <w:szCs w:val="24"/>
      </w:rPr>
    </w:lvl>
    <w:lvl w:ilvl="8" w:tplc="892A778C">
      <w:start w:val="1"/>
      <w:numFmt w:val="lowerLetter"/>
      <w:lvlText w:val="%9."/>
      <w:lvlJc w:val="left"/>
      <w:pPr>
        <w:ind w:left="6480" w:hanging="360"/>
      </w:pPr>
      <w:rPr>
        <w:rFonts w:ascii="Calibri" w:hAnsi="Calibri" w:cs="Calibri" w:hint="default"/>
        <w:sz w:val="24"/>
        <w:szCs w:val="24"/>
      </w:rPr>
    </w:lvl>
  </w:abstractNum>
  <w:abstractNum w:abstractNumId="19" w15:restartNumberingAfterBreak="0">
    <w:nsid w:val="36A46304"/>
    <w:multiLevelType w:val="hybridMultilevel"/>
    <w:tmpl w:val="AADA1A04"/>
    <w:lvl w:ilvl="0" w:tplc="93109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0268E"/>
    <w:multiLevelType w:val="hybridMultilevel"/>
    <w:tmpl w:val="9BCA3AF8"/>
    <w:lvl w:ilvl="0" w:tplc="77917821">
      <w:start w:val="1"/>
      <w:numFmt w:val="decimal"/>
      <w:lvlText w:val="%1."/>
      <w:lvlJc w:val="left"/>
      <w:pPr>
        <w:ind w:left="720" w:hanging="360"/>
      </w:pPr>
    </w:lvl>
    <w:lvl w:ilvl="1" w:tplc="77917821" w:tentative="1">
      <w:start w:val="1"/>
      <w:numFmt w:val="lowerLetter"/>
      <w:lvlText w:val="%2."/>
      <w:lvlJc w:val="left"/>
      <w:pPr>
        <w:ind w:left="1440" w:hanging="360"/>
      </w:pPr>
    </w:lvl>
    <w:lvl w:ilvl="2" w:tplc="77917821" w:tentative="1">
      <w:start w:val="1"/>
      <w:numFmt w:val="lowerRoman"/>
      <w:lvlText w:val="%3."/>
      <w:lvlJc w:val="right"/>
      <w:pPr>
        <w:ind w:left="2160" w:hanging="180"/>
      </w:pPr>
    </w:lvl>
    <w:lvl w:ilvl="3" w:tplc="77917821" w:tentative="1">
      <w:start w:val="1"/>
      <w:numFmt w:val="decimal"/>
      <w:lvlText w:val="%4."/>
      <w:lvlJc w:val="left"/>
      <w:pPr>
        <w:ind w:left="2880" w:hanging="360"/>
      </w:pPr>
    </w:lvl>
    <w:lvl w:ilvl="4" w:tplc="77917821" w:tentative="1">
      <w:start w:val="1"/>
      <w:numFmt w:val="lowerLetter"/>
      <w:lvlText w:val="%5."/>
      <w:lvlJc w:val="left"/>
      <w:pPr>
        <w:ind w:left="3600" w:hanging="360"/>
      </w:pPr>
    </w:lvl>
    <w:lvl w:ilvl="5" w:tplc="77917821" w:tentative="1">
      <w:start w:val="1"/>
      <w:numFmt w:val="lowerRoman"/>
      <w:lvlText w:val="%6."/>
      <w:lvlJc w:val="right"/>
      <w:pPr>
        <w:ind w:left="4320" w:hanging="180"/>
      </w:pPr>
    </w:lvl>
    <w:lvl w:ilvl="6" w:tplc="77917821" w:tentative="1">
      <w:start w:val="1"/>
      <w:numFmt w:val="decimal"/>
      <w:lvlText w:val="%7."/>
      <w:lvlJc w:val="left"/>
      <w:pPr>
        <w:ind w:left="5040" w:hanging="360"/>
      </w:pPr>
    </w:lvl>
    <w:lvl w:ilvl="7" w:tplc="77917821" w:tentative="1">
      <w:start w:val="1"/>
      <w:numFmt w:val="lowerLetter"/>
      <w:lvlText w:val="%8."/>
      <w:lvlJc w:val="left"/>
      <w:pPr>
        <w:ind w:left="5760" w:hanging="360"/>
      </w:pPr>
    </w:lvl>
    <w:lvl w:ilvl="8" w:tplc="779178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67E09"/>
    <w:multiLevelType w:val="hybridMultilevel"/>
    <w:tmpl w:val="F746EF24"/>
    <w:lvl w:ilvl="0" w:tplc="B92C56C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4B54335E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sz w:val="24"/>
        <w:szCs w:val="24"/>
      </w:rPr>
    </w:lvl>
    <w:lvl w:ilvl="2" w:tplc="1D22F146">
      <w:start w:val="1"/>
      <w:numFmt w:val="lowerLetter"/>
      <w:lvlText w:val="%3."/>
      <w:lvlJc w:val="left"/>
      <w:pPr>
        <w:ind w:left="2160" w:hanging="360"/>
      </w:pPr>
      <w:rPr>
        <w:rFonts w:ascii="Calibri" w:hAnsi="Calibri" w:cs="Calibri" w:hint="default"/>
        <w:sz w:val="24"/>
        <w:szCs w:val="24"/>
      </w:rPr>
    </w:lvl>
    <w:lvl w:ilvl="3" w:tplc="9A3A33BC">
      <w:start w:val="1"/>
      <w:numFmt w:val="lowerLetter"/>
      <w:lvlText w:val="%4."/>
      <w:lvlJc w:val="left"/>
      <w:pPr>
        <w:ind w:left="2880" w:hanging="360"/>
      </w:pPr>
      <w:rPr>
        <w:rFonts w:ascii="Calibri" w:hAnsi="Calibri" w:cs="Calibri" w:hint="default"/>
        <w:sz w:val="24"/>
        <w:szCs w:val="24"/>
      </w:rPr>
    </w:lvl>
    <w:lvl w:ilvl="4" w:tplc="39DE5B16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 w:hint="default"/>
        <w:sz w:val="24"/>
        <w:szCs w:val="24"/>
      </w:rPr>
    </w:lvl>
    <w:lvl w:ilvl="5" w:tplc="DEAAA43E">
      <w:start w:val="1"/>
      <w:numFmt w:val="lowerLetter"/>
      <w:lvlText w:val="%6."/>
      <w:lvlJc w:val="left"/>
      <w:pPr>
        <w:ind w:left="4320" w:hanging="360"/>
      </w:pPr>
      <w:rPr>
        <w:rFonts w:ascii="Calibri" w:hAnsi="Calibri" w:cs="Calibri" w:hint="default"/>
        <w:sz w:val="24"/>
        <w:szCs w:val="24"/>
      </w:rPr>
    </w:lvl>
    <w:lvl w:ilvl="6" w:tplc="79A8C5C8">
      <w:start w:val="1"/>
      <w:numFmt w:val="lowerLetter"/>
      <w:lvlText w:val="%7."/>
      <w:lvlJc w:val="left"/>
      <w:pPr>
        <w:ind w:left="5040" w:hanging="360"/>
      </w:pPr>
      <w:rPr>
        <w:rFonts w:ascii="Calibri" w:hAnsi="Calibri" w:cs="Calibri" w:hint="default"/>
        <w:sz w:val="24"/>
        <w:szCs w:val="24"/>
      </w:rPr>
    </w:lvl>
    <w:lvl w:ilvl="7" w:tplc="1236010C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 w:hint="default"/>
        <w:sz w:val="24"/>
        <w:szCs w:val="24"/>
      </w:rPr>
    </w:lvl>
    <w:lvl w:ilvl="8" w:tplc="9B30E6CA">
      <w:start w:val="1"/>
      <w:numFmt w:val="lowerLetter"/>
      <w:lvlText w:val="%9."/>
      <w:lvlJc w:val="left"/>
      <w:pPr>
        <w:ind w:left="6480" w:hanging="360"/>
      </w:pPr>
      <w:rPr>
        <w:rFonts w:ascii="Calibri" w:hAnsi="Calibri" w:cs="Calibri" w:hint="default"/>
        <w:sz w:val="24"/>
        <w:szCs w:val="24"/>
      </w:rPr>
    </w:lvl>
  </w:abstractNum>
  <w:abstractNum w:abstractNumId="22" w15:restartNumberingAfterBreak="0">
    <w:nsid w:val="3F46325F"/>
    <w:multiLevelType w:val="hybridMultilevel"/>
    <w:tmpl w:val="534860AC"/>
    <w:lvl w:ilvl="0" w:tplc="44DE45F2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D826D4B4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sz w:val="22"/>
        <w:szCs w:val="22"/>
      </w:rPr>
    </w:lvl>
    <w:lvl w:ilvl="2" w:tplc="A54E3AFA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  <w:sz w:val="22"/>
        <w:szCs w:val="22"/>
      </w:rPr>
    </w:lvl>
    <w:lvl w:ilvl="3" w:tplc="114E3820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  <w:sz w:val="22"/>
        <w:szCs w:val="22"/>
      </w:rPr>
    </w:lvl>
    <w:lvl w:ilvl="4" w:tplc="A01012B8">
      <w:start w:val="1"/>
      <w:numFmt w:val="bullet"/>
      <w:lvlText w:val="-"/>
      <w:lvlJc w:val="left"/>
      <w:pPr>
        <w:ind w:left="3600" w:hanging="360"/>
      </w:pPr>
      <w:rPr>
        <w:rFonts w:ascii="Calibri" w:hAnsi="Calibri" w:cs="Calibri" w:hint="default"/>
        <w:sz w:val="22"/>
        <w:szCs w:val="22"/>
      </w:rPr>
    </w:lvl>
    <w:lvl w:ilvl="5" w:tplc="A184E93E">
      <w:start w:val="1"/>
      <w:numFmt w:val="bullet"/>
      <w:lvlText w:val="-"/>
      <w:lvlJc w:val="left"/>
      <w:pPr>
        <w:ind w:left="4320" w:hanging="360"/>
      </w:pPr>
      <w:rPr>
        <w:rFonts w:ascii="Calibri" w:hAnsi="Calibri" w:cs="Calibri" w:hint="default"/>
        <w:sz w:val="22"/>
        <w:szCs w:val="22"/>
      </w:rPr>
    </w:lvl>
    <w:lvl w:ilvl="6" w:tplc="761CA558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  <w:sz w:val="22"/>
        <w:szCs w:val="22"/>
      </w:rPr>
    </w:lvl>
    <w:lvl w:ilvl="7" w:tplc="B88C6B62">
      <w:start w:val="1"/>
      <w:numFmt w:val="bullet"/>
      <w:lvlText w:val="-"/>
      <w:lvlJc w:val="left"/>
      <w:pPr>
        <w:ind w:left="5760" w:hanging="360"/>
      </w:pPr>
      <w:rPr>
        <w:rFonts w:ascii="Calibri" w:hAnsi="Calibri" w:cs="Calibri" w:hint="default"/>
        <w:sz w:val="22"/>
        <w:szCs w:val="22"/>
      </w:rPr>
    </w:lvl>
    <w:lvl w:ilvl="8" w:tplc="26EA406A">
      <w:start w:val="1"/>
      <w:numFmt w:val="bullet"/>
      <w:lvlText w:val="-"/>
      <w:lvlJc w:val="left"/>
      <w:pPr>
        <w:ind w:left="6480" w:hanging="360"/>
      </w:pPr>
      <w:rPr>
        <w:rFonts w:ascii="Calibri" w:hAnsi="Calibri" w:cs="Calibri" w:hint="default"/>
        <w:sz w:val="22"/>
        <w:szCs w:val="22"/>
      </w:rPr>
    </w:lvl>
  </w:abstractNum>
  <w:abstractNum w:abstractNumId="23" w15:restartNumberingAfterBreak="0">
    <w:nsid w:val="406E790B"/>
    <w:multiLevelType w:val="hybridMultilevel"/>
    <w:tmpl w:val="D9BA5FB0"/>
    <w:lvl w:ilvl="0" w:tplc="62EEC6BE">
      <w:start w:val="1"/>
      <w:numFmt w:val="lowerRoman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E4E23090">
      <w:start w:val="1"/>
      <w:numFmt w:val="lowerRoman"/>
      <w:lvlText w:val="%2."/>
      <w:lvlJc w:val="left"/>
      <w:pPr>
        <w:ind w:left="1440" w:hanging="360"/>
      </w:pPr>
      <w:rPr>
        <w:rFonts w:ascii="Calibri" w:hAnsi="Calibri" w:cs="Calibri" w:hint="default"/>
        <w:sz w:val="24"/>
        <w:szCs w:val="24"/>
      </w:rPr>
    </w:lvl>
    <w:lvl w:ilvl="2" w:tplc="84AE6F10">
      <w:start w:val="1"/>
      <w:numFmt w:val="lowerRoman"/>
      <w:lvlText w:val="%3."/>
      <w:lvlJc w:val="left"/>
      <w:pPr>
        <w:ind w:left="2160" w:hanging="360"/>
      </w:pPr>
      <w:rPr>
        <w:rFonts w:ascii="Calibri" w:hAnsi="Calibri" w:cs="Calibri" w:hint="default"/>
        <w:sz w:val="24"/>
        <w:szCs w:val="24"/>
      </w:rPr>
    </w:lvl>
    <w:lvl w:ilvl="3" w:tplc="499A2056">
      <w:start w:val="1"/>
      <w:numFmt w:val="lowerRoman"/>
      <w:lvlText w:val="%4."/>
      <w:lvlJc w:val="left"/>
      <w:pPr>
        <w:ind w:left="2880" w:hanging="360"/>
      </w:pPr>
      <w:rPr>
        <w:rFonts w:ascii="Calibri" w:hAnsi="Calibri" w:cs="Calibri" w:hint="default"/>
        <w:sz w:val="24"/>
        <w:szCs w:val="24"/>
      </w:rPr>
    </w:lvl>
    <w:lvl w:ilvl="4" w:tplc="C7303494">
      <w:start w:val="1"/>
      <w:numFmt w:val="lowerRoman"/>
      <w:lvlText w:val="%5."/>
      <w:lvlJc w:val="left"/>
      <w:pPr>
        <w:ind w:left="3600" w:hanging="360"/>
      </w:pPr>
      <w:rPr>
        <w:rFonts w:ascii="Calibri" w:hAnsi="Calibri" w:cs="Calibri" w:hint="default"/>
        <w:sz w:val="24"/>
        <w:szCs w:val="24"/>
      </w:rPr>
    </w:lvl>
    <w:lvl w:ilvl="5" w:tplc="7F64B8E8">
      <w:start w:val="1"/>
      <w:numFmt w:val="lowerRoman"/>
      <w:lvlText w:val="%6."/>
      <w:lvlJc w:val="left"/>
      <w:pPr>
        <w:ind w:left="4320" w:hanging="360"/>
      </w:pPr>
      <w:rPr>
        <w:rFonts w:ascii="Calibri" w:hAnsi="Calibri" w:cs="Calibri" w:hint="default"/>
        <w:sz w:val="24"/>
        <w:szCs w:val="24"/>
      </w:rPr>
    </w:lvl>
    <w:lvl w:ilvl="6" w:tplc="1D48BF4E">
      <w:start w:val="1"/>
      <w:numFmt w:val="lowerRoman"/>
      <w:lvlText w:val="%7."/>
      <w:lvlJc w:val="left"/>
      <w:pPr>
        <w:ind w:left="5040" w:hanging="360"/>
      </w:pPr>
      <w:rPr>
        <w:rFonts w:ascii="Calibri" w:hAnsi="Calibri" w:cs="Calibri" w:hint="default"/>
        <w:sz w:val="24"/>
        <w:szCs w:val="24"/>
      </w:rPr>
    </w:lvl>
    <w:lvl w:ilvl="7" w:tplc="AB9E7CC0">
      <w:start w:val="1"/>
      <w:numFmt w:val="lowerRoman"/>
      <w:lvlText w:val="%8."/>
      <w:lvlJc w:val="left"/>
      <w:pPr>
        <w:ind w:left="5760" w:hanging="360"/>
      </w:pPr>
      <w:rPr>
        <w:rFonts w:ascii="Calibri" w:hAnsi="Calibri" w:cs="Calibri" w:hint="default"/>
        <w:sz w:val="24"/>
        <w:szCs w:val="24"/>
      </w:rPr>
    </w:lvl>
    <w:lvl w:ilvl="8" w:tplc="56D6C600">
      <w:start w:val="1"/>
      <w:numFmt w:val="lowerRoman"/>
      <w:lvlText w:val="%9."/>
      <w:lvlJc w:val="left"/>
      <w:pPr>
        <w:ind w:left="6480" w:hanging="360"/>
      </w:pPr>
      <w:rPr>
        <w:rFonts w:ascii="Calibri" w:hAnsi="Calibri" w:cs="Calibri" w:hint="default"/>
        <w:sz w:val="24"/>
        <w:szCs w:val="24"/>
      </w:rPr>
    </w:lvl>
  </w:abstractNum>
  <w:abstractNum w:abstractNumId="24" w15:restartNumberingAfterBreak="0">
    <w:nsid w:val="470F3FD9"/>
    <w:multiLevelType w:val="hybridMultilevel"/>
    <w:tmpl w:val="4E42AB0A"/>
    <w:lvl w:ilvl="0" w:tplc="49CA61C0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9F6A1822">
      <w:start w:val="1"/>
      <w:numFmt w:val="upperRoman"/>
      <w:lvlText w:val="%2."/>
      <w:lvlJc w:val="left"/>
      <w:pPr>
        <w:ind w:left="1440" w:hanging="360"/>
      </w:pPr>
      <w:rPr>
        <w:rFonts w:ascii="Calibri" w:hAnsi="Calibri" w:cs="Calibri" w:hint="default"/>
        <w:sz w:val="24"/>
        <w:szCs w:val="24"/>
      </w:rPr>
    </w:lvl>
    <w:lvl w:ilvl="2" w:tplc="372637CE">
      <w:start w:val="1"/>
      <w:numFmt w:val="upperRoman"/>
      <w:lvlText w:val="%3."/>
      <w:lvlJc w:val="left"/>
      <w:pPr>
        <w:ind w:left="2160" w:hanging="360"/>
      </w:pPr>
      <w:rPr>
        <w:rFonts w:ascii="Calibri" w:hAnsi="Calibri" w:cs="Calibri" w:hint="default"/>
        <w:sz w:val="24"/>
        <w:szCs w:val="24"/>
      </w:rPr>
    </w:lvl>
    <w:lvl w:ilvl="3" w:tplc="3BFCAA4E">
      <w:start w:val="1"/>
      <w:numFmt w:val="upperRoman"/>
      <w:lvlText w:val="%4."/>
      <w:lvlJc w:val="left"/>
      <w:pPr>
        <w:ind w:left="2880" w:hanging="360"/>
      </w:pPr>
      <w:rPr>
        <w:rFonts w:ascii="Calibri" w:hAnsi="Calibri" w:cs="Calibri" w:hint="default"/>
        <w:sz w:val="24"/>
        <w:szCs w:val="24"/>
      </w:rPr>
    </w:lvl>
    <w:lvl w:ilvl="4" w:tplc="DFFEBA68">
      <w:start w:val="1"/>
      <w:numFmt w:val="upperRoman"/>
      <w:lvlText w:val="%5."/>
      <w:lvlJc w:val="left"/>
      <w:pPr>
        <w:ind w:left="3600" w:hanging="360"/>
      </w:pPr>
      <w:rPr>
        <w:rFonts w:ascii="Calibri" w:hAnsi="Calibri" w:cs="Calibri" w:hint="default"/>
        <w:sz w:val="24"/>
        <w:szCs w:val="24"/>
      </w:rPr>
    </w:lvl>
    <w:lvl w:ilvl="5" w:tplc="ABEE61F2">
      <w:start w:val="1"/>
      <w:numFmt w:val="upperRoman"/>
      <w:lvlText w:val="%6."/>
      <w:lvlJc w:val="left"/>
      <w:pPr>
        <w:ind w:left="4320" w:hanging="360"/>
      </w:pPr>
      <w:rPr>
        <w:rFonts w:ascii="Calibri" w:hAnsi="Calibri" w:cs="Calibri" w:hint="default"/>
        <w:sz w:val="24"/>
        <w:szCs w:val="24"/>
      </w:rPr>
    </w:lvl>
    <w:lvl w:ilvl="6" w:tplc="ED3491A6">
      <w:start w:val="1"/>
      <w:numFmt w:val="upperRoman"/>
      <w:lvlText w:val="%7."/>
      <w:lvlJc w:val="left"/>
      <w:pPr>
        <w:ind w:left="5040" w:hanging="360"/>
      </w:pPr>
      <w:rPr>
        <w:rFonts w:ascii="Calibri" w:hAnsi="Calibri" w:cs="Calibri" w:hint="default"/>
        <w:sz w:val="24"/>
        <w:szCs w:val="24"/>
      </w:rPr>
    </w:lvl>
    <w:lvl w:ilvl="7" w:tplc="1CFA0926">
      <w:start w:val="1"/>
      <w:numFmt w:val="upperRoman"/>
      <w:lvlText w:val="%8."/>
      <w:lvlJc w:val="left"/>
      <w:pPr>
        <w:ind w:left="5760" w:hanging="360"/>
      </w:pPr>
      <w:rPr>
        <w:rFonts w:ascii="Calibri" w:hAnsi="Calibri" w:cs="Calibri" w:hint="default"/>
        <w:sz w:val="24"/>
        <w:szCs w:val="24"/>
      </w:rPr>
    </w:lvl>
    <w:lvl w:ilvl="8" w:tplc="529E12CC">
      <w:start w:val="1"/>
      <w:numFmt w:val="upperRoman"/>
      <w:lvlText w:val="%9."/>
      <w:lvlJc w:val="left"/>
      <w:pPr>
        <w:ind w:left="6480" w:hanging="360"/>
      </w:pPr>
      <w:rPr>
        <w:rFonts w:ascii="Calibri" w:hAnsi="Calibri" w:cs="Calibri" w:hint="default"/>
        <w:sz w:val="24"/>
        <w:szCs w:val="24"/>
      </w:rPr>
    </w:lvl>
  </w:abstractNum>
  <w:abstractNum w:abstractNumId="25" w15:restartNumberingAfterBreak="0">
    <w:nsid w:val="48471D3F"/>
    <w:multiLevelType w:val="hybridMultilevel"/>
    <w:tmpl w:val="810AC99A"/>
    <w:lvl w:ilvl="0" w:tplc="A16C2322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36361A94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sz w:val="24"/>
        <w:szCs w:val="24"/>
      </w:rPr>
    </w:lvl>
    <w:lvl w:ilvl="2" w:tplc="0F2A4536">
      <w:start w:val="1"/>
      <w:numFmt w:val="lowerLetter"/>
      <w:lvlText w:val="%3."/>
      <w:lvlJc w:val="left"/>
      <w:pPr>
        <w:ind w:left="2160" w:hanging="360"/>
      </w:pPr>
      <w:rPr>
        <w:rFonts w:ascii="Calibri" w:hAnsi="Calibri" w:cs="Calibri" w:hint="default"/>
        <w:sz w:val="24"/>
        <w:szCs w:val="24"/>
      </w:rPr>
    </w:lvl>
    <w:lvl w:ilvl="3" w:tplc="BC42C0D6">
      <w:start w:val="1"/>
      <w:numFmt w:val="lowerLetter"/>
      <w:lvlText w:val="%4."/>
      <w:lvlJc w:val="left"/>
      <w:pPr>
        <w:ind w:left="2880" w:hanging="360"/>
      </w:pPr>
      <w:rPr>
        <w:rFonts w:ascii="Calibri" w:hAnsi="Calibri" w:cs="Calibri" w:hint="default"/>
        <w:sz w:val="24"/>
        <w:szCs w:val="24"/>
      </w:rPr>
    </w:lvl>
    <w:lvl w:ilvl="4" w:tplc="49606AC6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 w:hint="default"/>
        <w:sz w:val="24"/>
        <w:szCs w:val="24"/>
      </w:rPr>
    </w:lvl>
    <w:lvl w:ilvl="5" w:tplc="92F0AC2C">
      <w:start w:val="1"/>
      <w:numFmt w:val="lowerLetter"/>
      <w:lvlText w:val="%6."/>
      <w:lvlJc w:val="left"/>
      <w:pPr>
        <w:ind w:left="4320" w:hanging="360"/>
      </w:pPr>
      <w:rPr>
        <w:rFonts w:ascii="Calibri" w:hAnsi="Calibri" w:cs="Calibri" w:hint="default"/>
        <w:sz w:val="24"/>
        <w:szCs w:val="24"/>
      </w:rPr>
    </w:lvl>
    <w:lvl w:ilvl="6" w:tplc="A8A42796">
      <w:start w:val="1"/>
      <w:numFmt w:val="lowerLetter"/>
      <w:lvlText w:val="%7."/>
      <w:lvlJc w:val="left"/>
      <w:pPr>
        <w:ind w:left="5040" w:hanging="360"/>
      </w:pPr>
      <w:rPr>
        <w:rFonts w:ascii="Calibri" w:hAnsi="Calibri" w:cs="Calibri" w:hint="default"/>
        <w:sz w:val="24"/>
        <w:szCs w:val="24"/>
      </w:rPr>
    </w:lvl>
    <w:lvl w:ilvl="7" w:tplc="1B943CC2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 w:hint="default"/>
        <w:sz w:val="24"/>
        <w:szCs w:val="24"/>
      </w:rPr>
    </w:lvl>
    <w:lvl w:ilvl="8" w:tplc="6A026AEE">
      <w:start w:val="1"/>
      <w:numFmt w:val="lowerLetter"/>
      <w:lvlText w:val="%9."/>
      <w:lvlJc w:val="left"/>
      <w:pPr>
        <w:ind w:left="6480" w:hanging="360"/>
      </w:pPr>
      <w:rPr>
        <w:rFonts w:ascii="Calibri" w:hAnsi="Calibri" w:cs="Calibri" w:hint="default"/>
        <w:sz w:val="24"/>
        <w:szCs w:val="24"/>
      </w:rPr>
    </w:lvl>
  </w:abstractNum>
  <w:abstractNum w:abstractNumId="26" w15:restartNumberingAfterBreak="0">
    <w:nsid w:val="4ED0411E"/>
    <w:multiLevelType w:val="hybridMultilevel"/>
    <w:tmpl w:val="CB46D906"/>
    <w:lvl w:ilvl="0" w:tplc="449C69E6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24E85336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sz w:val="24"/>
        <w:szCs w:val="24"/>
      </w:rPr>
    </w:lvl>
    <w:lvl w:ilvl="2" w:tplc="BA96A434">
      <w:start w:val="1"/>
      <w:numFmt w:val="lowerLetter"/>
      <w:lvlText w:val="%3."/>
      <w:lvlJc w:val="left"/>
      <w:pPr>
        <w:ind w:left="2160" w:hanging="360"/>
      </w:pPr>
      <w:rPr>
        <w:rFonts w:ascii="Calibri" w:hAnsi="Calibri" w:cs="Calibri" w:hint="default"/>
        <w:sz w:val="24"/>
        <w:szCs w:val="24"/>
      </w:rPr>
    </w:lvl>
    <w:lvl w:ilvl="3" w:tplc="CBE842DA">
      <w:start w:val="1"/>
      <w:numFmt w:val="lowerLetter"/>
      <w:lvlText w:val="%4."/>
      <w:lvlJc w:val="left"/>
      <w:pPr>
        <w:ind w:left="2880" w:hanging="360"/>
      </w:pPr>
      <w:rPr>
        <w:rFonts w:ascii="Calibri" w:hAnsi="Calibri" w:cs="Calibri" w:hint="default"/>
        <w:sz w:val="24"/>
        <w:szCs w:val="24"/>
      </w:rPr>
    </w:lvl>
    <w:lvl w:ilvl="4" w:tplc="318C3C06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 w:hint="default"/>
        <w:sz w:val="24"/>
        <w:szCs w:val="24"/>
      </w:rPr>
    </w:lvl>
    <w:lvl w:ilvl="5" w:tplc="16924FCE">
      <w:start w:val="1"/>
      <w:numFmt w:val="lowerLetter"/>
      <w:lvlText w:val="%6."/>
      <w:lvlJc w:val="left"/>
      <w:pPr>
        <w:ind w:left="4320" w:hanging="360"/>
      </w:pPr>
      <w:rPr>
        <w:rFonts w:ascii="Calibri" w:hAnsi="Calibri" w:cs="Calibri" w:hint="default"/>
        <w:sz w:val="24"/>
        <w:szCs w:val="24"/>
      </w:rPr>
    </w:lvl>
    <w:lvl w:ilvl="6" w:tplc="0CAA4A9C">
      <w:start w:val="1"/>
      <w:numFmt w:val="lowerLetter"/>
      <w:lvlText w:val="%7."/>
      <w:lvlJc w:val="left"/>
      <w:pPr>
        <w:ind w:left="5040" w:hanging="360"/>
      </w:pPr>
      <w:rPr>
        <w:rFonts w:ascii="Calibri" w:hAnsi="Calibri" w:cs="Calibri" w:hint="default"/>
        <w:sz w:val="24"/>
        <w:szCs w:val="24"/>
      </w:rPr>
    </w:lvl>
    <w:lvl w:ilvl="7" w:tplc="9EC6BFFA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 w:hint="default"/>
        <w:sz w:val="24"/>
        <w:szCs w:val="24"/>
      </w:rPr>
    </w:lvl>
    <w:lvl w:ilvl="8" w:tplc="73865810">
      <w:start w:val="1"/>
      <w:numFmt w:val="lowerLetter"/>
      <w:lvlText w:val="%9."/>
      <w:lvlJc w:val="left"/>
      <w:pPr>
        <w:ind w:left="6480" w:hanging="360"/>
      </w:pPr>
      <w:rPr>
        <w:rFonts w:ascii="Calibri" w:hAnsi="Calibri" w:cs="Calibri" w:hint="default"/>
        <w:sz w:val="24"/>
        <w:szCs w:val="24"/>
      </w:rPr>
    </w:lvl>
  </w:abstractNum>
  <w:abstractNum w:abstractNumId="27" w15:restartNumberingAfterBreak="0">
    <w:nsid w:val="54713E51"/>
    <w:multiLevelType w:val="hybridMultilevel"/>
    <w:tmpl w:val="F2FAEE92"/>
    <w:lvl w:ilvl="0" w:tplc="504046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F6110"/>
    <w:multiLevelType w:val="hybridMultilevel"/>
    <w:tmpl w:val="BB2AB1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E3501"/>
    <w:multiLevelType w:val="hybridMultilevel"/>
    <w:tmpl w:val="6466134E"/>
    <w:lvl w:ilvl="0" w:tplc="C24A01AC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F587A"/>
    <w:multiLevelType w:val="hybridMultilevel"/>
    <w:tmpl w:val="03540440"/>
    <w:lvl w:ilvl="0" w:tplc="89F87B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E702C986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sz w:val="24"/>
        <w:szCs w:val="24"/>
      </w:rPr>
    </w:lvl>
    <w:lvl w:ilvl="2" w:tplc="CD5CDACC">
      <w:start w:val="1"/>
      <w:numFmt w:val="decimal"/>
      <w:lvlText w:val="%3."/>
      <w:lvlJc w:val="left"/>
      <w:pPr>
        <w:ind w:left="2160" w:hanging="360"/>
      </w:pPr>
      <w:rPr>
        <w:rFonts w:ascii="Calibri" w:hAnsi="Calibri" w:cs="Calibri" w:hint="default"/>
        <w:sz w:val="24"/>
        <w:szCs w:val="24"/>
      </w:rPr>
    </w:lvl>
    <w:lvl w:ilvl="3" w:tplc="80B88F48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4"/>
        <w:szCs w:val="24"/>
      </w:rPr>
    </w:lvl>
    <w:lvl w:ilvl="4" w:tplc="587CE5A8">
      <w:start w:val="1"/>
      <w:numFmt w:val="decimal"/>
      <w:lvlText w:val="%5."/>
      <w:lvlJc w:val="left"/>
      <w:pPr>
        <w:ind w:left="3600" w:hanging="360"/>
      </w:pPr>
      <w:rPr>
        <w:rFonts w:ascii="Calibri" w:hAnsi="Calibri" w:cs="Calibri" w:hint="default"/>
        <w:sz w:val="24"/>
        <w:szCs w:val="24"/>
      </w:rPr>
    </w:lvl>
    <w:lvl w:ilvl="5" w:tplc="E018898C">
      <w:start w:val="1"/>
      <w:numFmt w:val="decimal"/>
      <w:lvlText w:val="%6."/>
      <w:lvlJc w:val="left"/>
      <w:pPr>
        <w:ind w:left="4320" w:hanging="360"/>
      </w:pPr>
      <w:rPr>
        <w:rFonts w:ascii="Calibri" w:hAnsi="Calibri" w:cs="Calibri" w:hint="default"/>
        <w:sz w:val="24"/>
        <w:szCs w:val="24"/>
      </w:rPr>
    </w:lvl>
    <w:lvl w:ilvl="6" w:tplc="5D24A232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 w:hint="default"/>
        <w:sz w:val="24"/>
        <w:szCs w:val="24"/>
      </w:rPr>
    </w:lvl>
    <w:lvl w:ilvl="7" w:tplc="DACA2596">
      <w:start w:val="1"/>
      <w:numFmt w:val="decimal"/>
      <w:lvlText w:val="%8."/>
      <w:lvlJc w:val="left"/>
      <w:pPr>
        <w:ind w:left="5760" w:hanging="360"/>
      </w:pPr>
      <w:rPr>
        <w:rFonts w:ascii="Calibri" w:hAnsi="Calibri" w:cs="Calibri" w:hint="default"/>
        <w:sz w:val="24"/>
        <w:szCs w:val="24"/>
      </w:rPr>
    </w:lvl>
    <w:lvl w:ilvl="8" w:tplc="4ACA7730">
      <w:start w:val="1"/>
      <w:numFmt w:val="decimal"/>
      <w:lvlText w:val="%9."/>
      <w:lvlJc w:val="left"/>
      <w:pPr>
        <w:ind w:left="6480" w:hanging="360"/>
      </w:pPr>
      <w:rPr>
        <w:rFonts w:ascii="Calibri" w:hAnsi="Calibri" w:cs="Calibri" w:hint="default"/>
        <w:sz w:val="24"/>
        <w:szCs w:val="24"/>
      </w:rPr>
    </w:lvl>
  </w:abstractNum>
  <w:abstractNum w:abstractNumId="31" w15:restartNumberingAfterBreak="0">
    <w:nsid w:val="6887491C"/>
    <w:multiLevelType w:val="hybridMultilevel"/>
    <w:tmpl w:val="15083D62"/>
    <w:lvl w:ilvl="0" w:tplc="5C768814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F6DE3328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  <w:sz w:val="18"/>
        <w:szCs w:val="18"/>
      </w:rPr>
    </w:lvl>
    <w:lvl w:ilvl="2" w:tplc="04A69DCC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  <w:sz w:val="18"/>
        <w:szCs w:val="18"/>
      </w:rPr>
    </w:lvl>
    <w:lvl w:ilvl="3" w:tplc="1FCC3560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  <w:sz w:val="18"/>
        <w:szCs w:val="18"/>
      </w:rPr>
    </w:lvl>
    <w:lvl w:ilvl="4" w:tplc="1102BD7E">
      <w:start w:val="1"/>
      <w:numFmt w:val="bullet"/>
      <w:lvlText w:val="l"/>
      <w:lvlJc w:val="left"/>
      <w:pPr>
        <w:ind w:left="3600" w:hanging="360"/>
      </w:pPr>
      <w:rPr>
        <w:rFonts w:ascii="Wingdings" w:hAnsi="Wingdings" w:cs="Wingdings" w:hint="default"/>
        <w:sz w:val="18"/>
        <w:szCs w:val="18"/>
      </w:rPr>
    </w:lvl>
    <w:lvl w:ilvl="5" w:tplc="0F14E8A2">
      <w:start w:val="1"/>
      <w:numFmt w:val="bullet"/>
      <w:lvlText w:val="l"/>
      <w:lvlJc w:val="left"/>
      <w:pPr>
        <w:ind w:left="4320" w:hanging="360"/>
      </w:pPr>
      <w:rPr>
        <w:rFonts w:ascii="Wingdings" w:hAnsi="Wingdings" w:cs="Wingdings" w:hint="default"/>
        <w:sz w:val="18"/>
        <w:szCs w:val="18"/>
      </w:rPr>
    </w:lvl>
    <w:lvl w:ilvl="6" w:tplc="2AE8785C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  <w:sz w:val="18"/>
        <w:szCs w:val="18"/>
      </w:rPr>
    </w:lvl>
    <w:lvl w:ilvl="7" w:tplc="EFC4C16C">
      <w:start w:val="1"/>
      <w:numFmt w:val="bullet"/>
      <w:lvlText w:val="l"/>
      <w:lvlJc w:val="left"/>
      <w:pPr>
        <w:ind w:left="5760" w:hanging="360"/>
      </w:pPr>
      <w:rPr>
        <w:rFonts w:ascii="Wingdings" w:hAnsi="Wingdings" w:cs="Wingdings" w:hint="default"/>
        <w:sz w:val="18"/>
        <w:szCs w:val="18"/>
      </w:rPr>
    </w:lvl>
    <w:lvl w:ilvl="8" w:tplc="D7F2E264">
      <w:start w:val="1"/>
      <w:numFmt w:val="bullet"/>
      <w:lvlText w:val="l"/>
      <w:lvlJc w:val="left"/>
      <w:pPr>
        <w:ind w:left="648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32" w15:restartNumberingAfterBreak="0">
    <w:nsid w:val="68C33F89"/>
    <w:multiLevelType w:val="hybridMultilevel"/>
    <w:tmpl w:val="3884879E"/>
    <w:lvl w:ilvl="0" w:tplc="316761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95898"/>
    <w:multiLevelType w:val="hybridMultilevel"/>
    <w:tmpl w:val="2D3474F0"/>
    <w:lvl w:ilvl="0" w:tplc="83702299">
      <w:start w:val="1"/>
      <w:numFmt w:val="decimal"/>
      <w:lvlText w:val="%1."/>
      <w:lvlJc w:val="left"/>
      <w:pPr>
        <w:ind w:left="720" w:hanging="360"/>
      </w:pPr>
    </w:lvl>
    <w:lvl w:ilvl="1" w:tplc="83702299" w:tentative="1">
      <w:start w:val="1"/>
      <w:numFmt w:val="lowerLetter"/>
      <w:lvlText w:val="%2."/>
      <w:lvlJc w:val="left"/>
      <w:pPr>
        <w:ind w:left="1440" w:hanging="360"/>
      </w:pPr>
    </w:lvl>
    <w:lvl w:ilvl="2" w:tplc="83702299" w:tentative="1">
      <w:start w:val="1"/>
      <w:numFmt w:val="lowerRoman"/>
      <w:lvlText w:val="%3."/>
      <w:lvlJc w:val="right"/>
      <w:pPr>
        <w:ind w:left="2160" w:hanging="180"/>
      </w:pPr>
    </w:lvl>
    <w:lvl w:ilvl="3" w:tplc="83702299" w:tentative="1">
      <w:start w:val="1"/>
      <w:numFmt w:val="decimal"/>
      <w:lvlText w:val="%4."/>
      <w:lvlJc w:val="left"/>
      <w:pPr>
        <w:ind w:left="2880" w:hanging="360"/>
      </w:pPr>
    </w:lvl>
    <w:lvl w:ilvl="4" w:tplc="83702299" w:tentative="1">
      <w:start w:val="1"/>
      <w:numFmt w:val="lowerLetter"/>
      <w:lvlText w:val="%5."/>
      <w:lvlJc w:val="left"/>
      <w:pPr>
        <w:ind w:left="3600" w:hanging="360"/>
      </w:pPr>
    </w:lvl>
    <w:lvl w:ilvl="5" w:tplc="83702299" w:tentative="1">
      <w:start w:val="1"/>
      <w:numFmt w:val="lowerRoman"/>
      <w:lvlText w:val="%6."/>
      <w:lvlJc w:val="right"/>
      <w:pPr>
        <w:ind w:left="4320" w:hanging="180"/>
      </w:pPr>
    </w:lvl>
    <w:lvl w:ilvl="6" w:tplc="83702299" w:tentative="1">
      <w:start w:val="1"/>
      <w:numFmt w:val="decimal"/>
      <w:lvlText w:val="%7."/>
      <w:lvlJc w:val="left"/>
      <w:pPr>
        <w:ind w:left="5040" w:hanging="360"/>
      </w:pPr>
    </w:lvl>
    <w:lvl w:ilvl="7" w:tplc="83702299" w:tentative="1">
      <w:start w:val="1"/>
      <w:numFmt w:val="lowerLetter"/>
      <w:lvlText w:val="%8."/>
      <w:lvlJc w:val="left"/>
      <w:pPr>
        <w:ind w:left="5760" w:hanging="360"/>
      </w:pPr>
    </w:lvl>
    <w:lvl w:ilvl="8" w:tplc="837022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251A"/>
    <w:multiLevelType w:val="hybridMultilevel"/>
    <w:tmpl w:val="379CD4BC"/>
    <w:lvl w:ilvl="0" w:tplc="E13A28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416C2EDE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sz w:val="24"/>
        <w:szCs w:val="24"/>
      </w:rPr>
    </w:lvl>
    <w:lvl w:ilvl="2" w:tplc="78F4CD3A">
      <w:start w:val="1"/>
      <w:numFmt w:val="decimal"/>
      <w:lvlText w:val="%3."/>
      <w:lvlJc w:val="left"/>
      <w:pPr>
        <w:ind w:left="2160" w:hanging="360"/>
      </w:pPr>
      <w:rPr>
        <w:rFonts w:ascii="Calibri" w:hAnsi="Calibri" w:cs="Calibri" w:hint="default"/>
        <w:sz w:val="24"/>
        <w:szCs w:val="24"/>
      </w:rPr>
    </w:lvl>
    <w:lvl w:ilvl="3" w:tplc="BE6EF8A0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4"/>
        <w:szCs w:val="24"/>
      </w:rPr>
    </w:lvl>
    <w:lvl w:ilvl="4" w:tplc="BD5C19E0">
      <w:start w:val="1"/>
      <w:numFmt w:val="decimal"/>
      <w:lvlText w:val="%5."/>
      <w:lvlJc w:val="left"/>
      <w:pPr>
        <w:ind w:left="3600" w:hanging="360"/>
      </w:pPr>
      <w:rPr>
        <w:rFonts w:ascii="Calibri" w:hAnsi="Calibri" w:cs="Calibri" w:hint="default"/>
        <w:sz w:val="24"/>
        <w:szCs w:val="24"/>
      </w:rPr>
    </w:lvl>
    <w:lvl w:ilvl="5" w:tplc="00306EB4">
      <w:start w:val="1"/>
      <w:numFmt w:val="decimal"/>
      <w:lvlText w:val="%6."/>
      <w:lvlJc w:val="left"/>
      <w:pPr>
        <w:ind w:left="4320" w:hanging="360"/>
      </w:pPr>
      <w:rPr>
        <w:rFonts w:ascii="Calibri" w:hAnsi="Calibri" w:cs="Calibri" w:hint="default"/>
        <w:sz w:val="24"/>
        <w:szCs w:val="24"/>
      </w:rPr>
    </w:lvl>
    <w:lvl w:ilvl="6" w:tplc="8960B48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 w:hint="default"/>
        <w:sz w:val="24"/>
        <w:szCs w:val="24"/>
      </w:rPr>
    </w:lvl>
    <w:lvl w:ilvl="7" w:tplc="FB0823BC">
      <w:start w:val="1"/>
      <w:numFmt w:val="decimal"/>
      <w:lvlText w:val="%8."/>
      <w:lvlJc w:val="left"/>
      <w:pPr>
        <w:ind w:left="5760" w:hanging="360"/>
      </w:pPr>
      <w:rPr>
        <w:rFonts w:ascii="Calibri" w:hAnsi="Calibri" w:cs="Calibri" w:hint="default"/>
        <w:sz w:val="24"/>
        <w:szCs w:val="24"/>
      </w:rPr>
    </w:lvl>
    <w:lvl w:ilvl="8" w:tplc="5CEE92F6">
      <w:start w:val="1"/>
      <w:numFmt w:val="decimal"/>
      <w:lvlText w:val="%9."/>
      <w:lvlJc w:val="left"/>
      <w:pPr>
        <w:ind w:left="6480" w:hanging="360"/>
      </w:pPr>
      <w:rPr>
        <w:rFonts w:ascii="Calibri" w:hAnsi="Calibri" w:cs="Calibri" w:hint="default"/>
        <w:sz w:val="24"/>
        <w:szCs w:val="24"/>
      </w:rPr>
    </w:lvl>
  </w:abstractNum>
  <w:abstractNum w:abstractNumId="35" w15:restartNumberingAfterBreak="0">
    <w:nsid w:val="77E71F1A"/>
    <w:multiLevelType w:val="hybridMultilevel"/>
    <w:tmpl w:val="C9AC5B8E"/>
    <w:lvl w:ilvl="0" w:tplc="68191567">
      <w:start w:val="1"/>
      <w:numFmt w:val="decimal"/>
      <w:lvlText w:val="%1."/>
      <w:lvlJc w:val="left"/>
      <w:pPr>
        <w:ind w:left="720" w:hanging="360"/>
      </w:pPr>
    </w:lvl>
    <w:lvl w:ilvl="1" w:tplc="68191567" w:tentative="1">
      <w:start w:val="1"/>
      <w:numFmt w:val="lowerLetter"/>
      <w:lvlText w:val="%2."/>
      <w:lvlJc w:val="left"/>
      <w:pPr>
        <w:ind w:left="1440" w:hanging="360"/>
      </w:pPr>
    </w:lvl>
    <w:lvl w:ilvl="2" w:tplc="68191567" w:tentative="1">
      <w:start w:val="1"/>
      <w:numFmt w:val="lowerRoman"/>
      <w:lvlText w:val="%3."/>
      <w:lvlJc w:val="right"/>
      <w:pPr>
        <w:ind w:left="2160" w:hanging="180"/>
      </w:pPr>
    </w:lvl>
    <w:lvl w:ilvl="3" w:tplc="68191567" w:tentative="1">
      <w:start w:val="1"/>
      <w:numFmt w:val="decimal"/>
      <w:lvlText w:val="%4."/>
      <w:lvlJc w:val="left"/>
      <w:pPr>
        <w:ind w:left="2880" w:hanging="360"/>
      </w:pPr>
    </w:lvl>
    <w:lvl w:ilvl="4" w:tplc="68191567" w:tentative="1">
      <w:start w:val="1"/>
      <w:numFmt w:val="lowerLetter"/>
      <w:lvlText w:val="%5."/>
      <w:lvlJc w:val="left"/>
      <w:pPr>
        <w:ind w:left="3600" w:hanging="360"/>
      </w:pPr>
    </w:lvl>
    <w:lvl w:ilvl="5" w:tplc="68191567" w:tentative="1">
      <w:start w:val="1"/>
      <w:numFmt w:val="lowerRoman"/>
      <w:lvlText w:val="%6."/>
      <w:lvlJc w:val="right"/>
      <w:pPr>
        <w:ind w:left="4320" w:hanging="180"/>
      </w:pPr>
    </w:lvl>
    <w:lvl w:ilvl="6" w:tplc="68191567" w:tentative="1">
      <w:start w:val="1"/>
      <w:numFmt w:val="decimal"/>
      <w:lvlText w:val="%7."/>
      <w:lvlJc w:val="left"/>
      <w:pPr>
        <w:ind w:left="5040" w:hanging="360"/>
      </w:pPr>
    </w:lvl>
    <w:lvl w:ilvl="7" w:tplc="68191567" w:tentative="1">
      <w:start w:val="1"/>
      <w:numFmt w:val="lowerLetter"/>
      <w:lvlText w:val="%8."/>
      <w:lvlJc w:val="left"/>
      <w:pPr>
        <w:ind w:left="5760" w:hanging="360"/>
      </w:pPr>
    </w:lvl>
    <w:lvl w:ilvl="8" w:tplc="68191567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395832">
    <w:abstractNumId w:val="5"/>
  </w:num>
  <w:num w:numId="2" w16cid:durableId="1580628372">
    <w:abstractNumId w:val="28"/>
  </w:num>
  <w:num w:numId="3" w16cid:durableId="5861761">
    <w:abstractNumId w:val="19"/>
  </w:num>
  <w:num w:numId="4" w16cid:durableId="1990397865">
    <w:abstractNumId w:val="35"/>
  </w:num>
  <w:num w:numId="5" w16cid:durableId="677392603">
    <w:abstractNumId w:val="27"/>
  </w:num>
  <w:num w:numId="6" w16cid:durableId="198008598">
    <w:abstractNumId w:val="8"/>
  </w:num>
  <w:num w:numId="7" w16cid:durableId="569774327">
    <w:abstractNumId w:val="11"/>
  </w:num>
  <w:num w:numId="8" w16cid:durableId="1539658761">
    <w:abstractNumId w:val="33"/>
  </w:num>
  <w:num w:numId="9" w16cid:durableId="1565022492">
    <w:abstractNumId w:val="17"/>
  </w:num>
  <w:num w:numId="10" w16cid:durableId="809205435">
    <w:abstractNumId w:val="29"/>
  </w:num>
  <w:num w:numId="11" w16cid:durableId="2057391863">
    <w:abstractNumId w:val="10"/>
  </w:num>
  <w:num w:numId="12" w16cid:durableId="568229171">
    <w:abstractNumId w:val="0"/>
  </w:num>
  <w:num w:numId="13" w16cid:durableId="1721125832">
    <w:abstractNumId w:val="4"/>
  </w:num>
  <w:num w:numId="14" w16cid:durableId="1444613925">
    <w:abstractNumId w:val="9"/>
  </w:num>
  <w:num w:numId="15" w16cid:durableId="1818259226">
    <w:abstractNumId w:val="1"/>
  </w:num>
  <w:num w:numId="16" w16cid:durableId="537937448">
    <w:abstractNumId w:val="12"/>
  </w:num>
  <w:num w:numId="17" w16cid:durableId="617880229">
    <w:abstractNumId w:val="13"/>
  </w:num>
  <w:num w:numId="18" w16cid:durableId="2005931781">
    <w:abstractNumId w:val="32"/>
  </w:num>
  <w:num w:numId="19" w16cid:durableId="1164666759">
    <w:abstractNumId w:val="16"/>
  </w:num>
  <w:num w:numId="20" w16cid:durableId="176962428">
    <w:abstractNumId w:val="15"/>
  </w:num>
  <w:num w:numId="21" w16cid:durableId="907113180">
    <w:abstractNumId w:val="24"/>
  </w:num>
  <w:num w:numId="22" w16cid:durableId="1728844847">
    <w:abstractNumId w:val="23"/>
  </w:num>
  <w:num w:numId="23" w16cid:durableId="687022045">
    <w:abstractNumId w:val="14"/>
  </w:num>
  <w:num w:numId="24" w16cid:durableId="837157003">
    <w:abstractNumId w:val="18"/>
  </w:num>
  <w:num w:numId="25" w16cid:durableId="1328943196">
    <w:abstractNumId w:val="3"/>
  </w:num>
  <w:num w:numId="26" w16cid:durableId="14578140">
    <w:abstractNumId w:val="31"/>
  </w:num>
  <w:num w:numId="27" w16cid:durableId="367923682">
    <w:abstractNumId w:val="2"/>
  </w:num>
  <w:num w:numId="28" w16cid:durableId="1963342933">
    <w:abstractNumId w:val="22"/>
  </w:num>
  <w:num w:numId="29" w16cid:durableId="1052969063">
    <w:abstractNumId w:val="0"/>
  </w:num>
  <w:num w:numId="30" w16cid:durableId="1227838989">
    <w:abstractNumId w:val="0"/>
  </w:num>
  <w:num w:numId="31" w16cid:durableId="1135682187">
    <w:abstractNumId w:val="0"/>
  </w:num>
  <w:num w:numId="32" w16cid:durableId="1192837361">
    <w:abstractNumId w:val="25"/>
  </w:num>
  <w:num w:numId="33" w16cid:durableId="683480383">
    <w:abstractNumId w:val="26"/>
  </w:num>
  <w:num w:numId="34" w16cid:durableId="553732619">
    <w:abstractNumId w:val="21"/>
  </w:num>
  <w:num w:numId="35" w16cid:durableId="634875584">
    <w:abstractNumId w:val="6"/>
  </w:num>
  <w:num w:numId="36" w16cid:durableId="2463094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245"/>
    <w:rsid w:val="00033E7C"/>
    <w:rsid w:val="000342CC"/>
    <w:rsid w:val="0003462C"/>
    <w:rsid w:val="000453D3"/>
    <w:rsid w:val="00054CF5"/>
    <w:rsid w:val="00060D57"/>
    <w:rsid w:val="00062552"/>
    <w:rsid w:val="000632E3"/>
    <w:rsid w:val="00067AD1"/>
    <w:rsid w:val="000729BA"/>
    <w:rsid w:val="000862E5"/>
    <w:rsid w:val="000D0020"/>
    <w:rsid w:val="000E684A"/>
    <w:rsid w:val="0010513F"/>
    <w:rsid w:val="00113255"/>
    <w:rsid w:val="001147E9"/>
    <w:rsid w:val="001171DF"/>
    <w:rsid w:val="00134B7E"/>
    <w:rsid w:val="001816A3"/>
    <w:rsid w:val="00182640"/>
    <w:rsid w:val="00195293"/>
    <w:rsid w:val="001D032F"/>
    <w:rsid w:val="001E0122"/>
    <w:rsid w:val="00201AD4"/>
    <w:rsid w:val="002274D4"/>
    <w:rsid w:val="0024780B"/>
    <w:rsid w:val="00260E83"/>
    <w:rsid w:val="002A0E27"/>
    <w:rsid w:val="002D712A"/>
    <w:rsid w:val="002F736B"/>
    <w:rsid w:val="003022DD"/>
    <w:rsid w:val="003320CC"/>
    <w:rsid w:val="003710D5"/>
    <w:rsid w:val="00373285"/>
    <w:rsid w:val="003B20FC"/>
    <w:rsid w:val="003C149D"/>
    <w:rsid w:val="003E7348"/>
    <w:rsid w:val="003E7460"/>
    <w:rsid w:val="004100B6"/>
    <w:rsid w:val="00415797"/>
    <w:rsid w:val="00416502"/>
    <w:rsid w:val="004257F8"/>
    <w:rsid w:val="0043245F"/>
    <w:rsid w:val="00451FA2"/>
    <w:rsid w:val="004522AD"/>
    <w:rsid w:val="004620DD"/>
    <w:rsid w:val="00485E48"/>
    <w:rsid w:val="0048779D"/>
    <w:rsid w:val="004924DB"/>
    <w:rsid w:val="004C22C7"/>
    <w:rsid w:val="004F03B5"/>
    <w:rsid w:val="005038B5"/>
    <w:rsid w:val="00504E13"/>
    <w:rsid w:val="00524C28"/>
    <w:rsid w:val="00531D74"/>
    <w:rsid w:val="005321F8"/>
    <w:rsid w:val="005334FA"/>
    <w:rsid w:val="005423AE"/>
    <w:rsid w:val="00545768"/>
    <w:rsid w:val="00553899"/>
    <w:rsid w:val="00557538"/>
    <w:rsid w:val="00561759"/>
    <w:rsid w:val="0056675F"/>
    <w:rsid w:val="00571391"/>
    <w:rsid w:val="00574AEF"/>
    <w:rsid w:val="005832FE"/>
    <w:rsid w:val="00583CA5"/>
    <w:rsid w:val="0059761E"/>
    <w:rsid w:val="005B63D3"/>
    <w:rsid w:val="005C6F83"/>
    <w:rsid w:val="005D4940"/>
    <w:rsid w:val="00614785"/>
    <w:rsid w:val="0062180A"/>
    <w:rsid w:val="006219A5"/>
    <w:rsid w:val="006269AF"/>
    <w:rsid w:val="00656408"/>
    <w:rsid w:val="006A1CBB"/>
    <w:rsid w:val="006A7B83"/>
    <w:rsid w:val="006D0229"/>
    <w:rsid w:val="006D78D6"/>
    <w:rsid w:val="00704CFA"/>
    <w:rsid w:val="00706424"/>
    <w:rsid w:val="007110AD"/>
    <w:rsid w:val="00752E67"/>
    <w:rsid w:val="00753257"/>
    <w:rsid w:val="007C23D5"/>
    <w:rsid w:val="007C721C"/>
    <w:rsid w:val="007F1CC5"/>
    <w:rsid w:val="00820E23"/>
    <w:rsid w:val="00842DE4"/>
    <w:rsid w:val="008854CC"/>
    <w:rsid w:val="008A0EA0"/>
    <w:rsid w:val="008B700D"/>
    <w:rsid w:val="008F2B7D"/>
    <w:rsid w:val="00914C7A"/>
    <w:rsid w:val="00920108"/>
    <w:rsid w:val="00950AB0"/>
    <w:rsid w:val="00954682"/>
    <w:rsid w:val="009601FB"/>
    <w:rsid w:val="0096716A"/>
    <w:rsid w:val="009771F0"/>
    <w:rsid w:val="00985D28"/>
    <w:rsid w:val="009A0F4A"/>
    <w:rsid w:val="009E5AC2"/>
    <w:rsid w:val="009E7CA4"/>
    <w:rsid w:val="009F4B29"/>
    <w:rsid w:val="00A06397"/>
    <w:rsid w:val="00A22991"/>
    <w:rsid w:val="00A2763A"/>
    <w:rsid w:val="00A540D8"/>
    <w:rsid w:val="00A60E65"/>
    <w:rsid w:val="00A934CA"/>
    <w:rsid w:val="00AB26B9"/>
    <w:rsid w:val="00AB2EE3"/>
    <w:rsid w:val="00AB4404"/>
    <w:rsid w:val="00AB7A47"/>
    <w:rsid w:val="00AF0135"/>
    <w:rsid w:val="00B263FE"/>
    <w:rsid w:val="00B26C1D"/>
    <w:rsid w:val="00B33159"/>
    <w:rsid w:val="00B52624"/>
    <w:rsid w:val="00B53E50"/>
    <w:rsid w:val="00B659B6"/>
    <w:rsid w:val="00B74947"/>
    <w:rsid w:val="00B819F8"/>
    <w:rsid w:val="00B93C83"/>
    <w:rsid w:val="00B93E92"/>
    <w:rsid w:val="00BB4729"/>
    <w:rsid w:val="00BD25A6"/>
    <w:rsid w:val="00BD497D"/>
    <w:rsid w:val="00BD554E"/>
    <w:rsid w:val="00BE7C2A"/>
    <w:rsid w:val="00BF7909"/>
    <w:rsid w:val="00C04844"/>
    <w:rsid w:val="00C0744D"/>
    <w:rsid w:val="00C11245"/>
    <w:rsid w:val="00C165A1"/>
    <w:rsid w:val="00C26959"/>
    <w:rsid w:val="00C26D7B"/>
    <w:rsid w:val="00C3668C"/>
    <w:rsid w:val="00C80940"/>
    <w:rsid w:val="00C829D0"/>
    <w:rsid w:val="00CA4726"/>
    <w:rsid w:val="00CA7213"/>
    <w:rsid w:val="00CB044A"/>
    <w:rsid w:val="00CB225E"/>
    <w:rsid w:val="00CB6943"/>
    <w:rsid w:val="00CC16B5"/>
    <w:rsid w:val="00CC428D"/>
    <w:rsid w:val="00CC7B0C"/>
    <w:rsid w:val="00CE6C9A"/>
    <w:rsid w:val="00D35253"/>
    <w:rsid w:val="00D42868"/>
    <w:rsid w:val="00D542AD"/>
    <w:rsid w:val="00D666D4"/>
    <w:rsid w:val="00D70A13"/>
    <w:rsid w:val="00D73DD6"/>
    <w:rsid w:val="00D8777F"/>
    <w:rsid w:val="00D9396D"/>
    <w:rsid w:val="00DA49C9"/>
    <w:rsid w:val="00DB3FC0"/>
    <w:rsid w:val="00DD6932"/>
    <w:rsid w:val="00DF7EBB"/>
    <w:rsid w:val="00E33E79"/>
    <w:rsid w:val="00E44970"/>
    <w:rsid w:val="00E771B7"/>
    <w:rsid w:val="00E83D3B"/>
    <w:rsid w:val="00E90BA4"/>
    <w:rsid w:val="00E90F70"/>
    <w:rsid w:val="00E91EEC"/>
    <w:rsid w:val="00EA32D5"/>
    <w:rsid w:val="00EB23BB"/>
    <w:rsid w:val="00EC1946"/>
    <w:rsid w:val="00EC627E"/>
    <w:rsid w:val="00F11C32"/>
    <w:rsid w:val="00F216EF"/>
    <w:rsid w:val="00F4708E"/>
    <w:rsid w:val="00F74C43"/>
    <w:rsid w:val="00F91B06"/>
    <w:rsid w:val="00FA5570"/>
    <w:rsid w:val="00FD1C60"/>
    <w:rsid w:val="00FD56DC"/>
    <w:rsid w:val="00FE0DC1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10944"/>
  <w15:docId w15:val="{C4814321-E7D8-45F5-AB16-B79346AA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3FC0"/>
  </w:style>
  <w:style w:type="paragraph" w:styleId="Kop1">
    <w:name w:val="heading 1"/>
    <w:basedOn w:val="Standaard"/>
    <w:next w:val="Standaard"/>
    <w:link w:val="Kop1Char"/>
    <w:uiPriority w:val="9"/>
    <w:qFormat/>
    <w:rsid w:val="00AB7A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B7A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B7A47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B7A47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B7A47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AB7A47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B7A47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B7A47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B7A47"/>
    <w:rPr>
      <w:rFonts w:eastAsiaTheme="majorEastAsia" w:cstheme="majorBidi"/>
      <w:b/>
      <w:bCs/>
      <w:color w:val="4F81BD" w:themeColor="accent1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B7A47"/>
    <w:rPr>
      <w:rFonts w:eastAsiaTheme="majorEastAsia" w:cstheme="majorBidi"/>
      <w:bCs/>
      <w:i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AB7A47"/>
    <w:rPr>
      <w:rFonts w:eastAsiaTheme="majorEastAsia" w:cstheme="majorBidi"/>
      <w:bCs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AB7A47"/>
    <w:rPr>
      <w:rFonts w:eastAsiaTheme="majorEastAsia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AB7A47"/>
    <w:rPr>
      <w:rFonts w:eastAsiaTheme="majorEastAsia" w:cstheme="majorBidi"/>
      <w:i/>
      <w:iCs/>
      <w:color w:val="243F60" w:themeColor="accent1" w:themeShade="7F"/>
    </w:rPr>
  </w:style>
  <w:style w:type="paragraph" w:styleId="Titel">
    <w:name w:val="Title"/>
    <w:basedOn w:val="Standaard"/>
    <w:next w:val="Standaard"/>
    <w:link w:val="TitelChar"/>
    <w:uiPriority w:val="10"/>
    <w:qFormat/>
    <w:rsid w:val="00E91E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91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112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11245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3B20FC"/>
    <w:pPr>
      <w:numPr>
        <w:numId w:val="15"/>
      </w:numPr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11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1245"/>
  </w:style>
  <w:style w:type="paragraph" w:styleId="Voettekst">
    <w:name w:val="footer"/>
    <w:basedOn w:val="Standaard"/>
    <w:link w:val="VoettekstChar"/>
    <w:uiPriority w:val="99"/>
    <w:unhideWhenUsed/>
    <w:rsid w:val="00C11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1245"/>
  </w:style>
  <w:style w:type="character" w:customStyle="1" w:styleId="Kop7Char">
    <w:name w:val="Kop 7 Char"/>
    <w:basedOn w:val="Standaardalinea-lettertype"/>
    <w:link w:val="Kop7"/>
    <w:uiPriority w:val="9"/>
    <w:semiHidden/>
    <w:rsid w:val="00AB7A47"/>
    <w:rPr>
      <w:rFonts w:eastAsiaTheme="majorEastAsia" w:cstheme="majorBidi"/>
      <w:i/>
      <w:iCs/>
      <w:color w:val="404040" w:themeColor="text1" w:themeTint="BF"/>
    </w:rPr>
  </w:style>
  <w:style w:type="paragraph" w:customStyle="1" w:styleId="TOCTitel">
    <w:name w:val="TOCTitel"/>
    <w:basedOn w:val="Kop1"/>
    <w:link w:val="TOCTitelChar"/>
    <w:rsid w:val="009601FB"/>
    <w:pPr>
      <w:spacing w:before="120" w:after="120"/>
      <w:outlineLvl w:val="9"/>
    </w:pPr>
    <w:rPr>
      <w:rFonts w:ascii="Calibri Light" w:hAnsi="Calibri Light"/>
      <w:b w:val="0"/>
      <w:bCs w:val="0"/>
      <w:sz w:val="32"/>
      <w:szCs w:val="26"/>
    </w:rPr>
  </w:style>
  <w:style w:type="character" w:customStyle="1" w:styleId="TOCTitelChar">
    <w:name w:val="TOCTitel Char"/>
    <w:basedOn w:val="Standaardalinea-lettertype"/>
    <w:link w:val="TOCTitel"/>
    <w:rsid w:val="009601FB"/>
    <w:rPr>
      <w:rFonts w:ascii="Calibri Light" w:eastAsiaTheme="majorEastAsia" w:hAnsi="Calibri Light" w:cstheme="majorBidi"/>
      <w:color w:val="365F91" w:themeColor="accent1" w:themeShade="BF"/>
      <w:sz w:val="32"/>
      <w:szCs w:val="26"/>
    </w:rPr>
  </w:style>
  <w:style w:type="character" w:styleId="Hyperlink">
    <w:name w:val="Hyperlink"/>
    <w:basedOn w:val="Standaardalinea-lettertype"/>
    <w:uiPriority w:val="99"/>
    <w:unhideWhenUsed/>
    <w:rsid w:val="00B93C8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656408"/>
  </w:style>
  <w:style w:type="character" w:styleId="GevolgdeHyperlink">
    <w:name w:val="FollowedHyperlink"/>
    <w:basedOn w:val="Standaardalinea-lettertype"/>
    <w:uiPriority w:val="99"/>
    <w:semiHidden/>
    <w:unhideWhenUsed/>
    <w:rsid w:val="006219A5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FD56D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8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3CA5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table" w:customStyle="1" w:styleId="NormalTablePHPDOCX0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1">
    <w:name w:val="Comment Text Char PHPDOCX"/>
    <w:basedOn w:val="DefaultParagraphFontPHPDOCX0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1">
    <w:name w:val="Comment Subject Char PHPDOCX"/>
    <w:basedOn w:val="CommentTextCharPHPDOCX1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1">
    <w:name w:val="Balloon Text Char PHPDOCX"/>
    <w:basedOn w:val="DefaultParagraphFontPHPDOCX0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1">
    <w:name w:val="footnote Text Car PHPDOCX"/>
    <w:basedOn w:val="DefaultParagraphFontPHPDOCX0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1">
    <w:name w:val="endnote Text Car PHPDOCX"/>
    <w:basedOn w:val="DefaultParagraphFontPHPDOCX0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character" w:customStyle="1" w:styleId="DefaultParagraphFontPHPDOCX1">
    <w:name w:val="Default Paragraph Font PHPDOCX"/>
    <w:uiPriority w:val="1"/>
    <w:semiHidden/>
    <w:unhideWhenUsed/>
  </w:style>
  <w:style w:type="table" w:customStyle="1" w:styleId="NormalTablePHPDOCX1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1">
    <w:name w:val="annotation reference PHPDOCX"/>
    <w:basedOn w:val="DefaultParagraphFontPHPDOCX1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1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2">
    <w:name w:val="Comment Text Char PHPDOCX"/>
    <w:basedOn w:val="DefaultParagraphFontPHPDOCX1"/>
    <w:uiPriority w:val="99"/>
    <w:semiHidden/>
    <w:rsid w:val="00E139EA"/>
    <w:rPr>
      <w:sz w:val="20"/>
      <w:szCs w:val="20"/>
    </w:rPr>
  </w:style>
  <w:style w:type="paragraph" w:customStyle="1" w:styleId="annotationsubjectPHPDOCX1">
    <w:name w:val="annotation subject PHPDOCX"/>
    <w:basedOn w:val="annotationtextPHPDOCX1"/>
    <w:next w:val="annotationtextPHPDOCX1"/>
    <w:uiPriority w:val="99"/>
    <w:semiHidden/>
    <w:unhideWhenUsed/>
    <w:rsid w:val="00E139EA"/>
    <w:rPr>
      <w:b/>
      <w:bCs/>
    </w:rPr>
  </w:style>
  <w:style w:type="character" w:customStyle="1" w:styleId="CommentSubjectCharPHPDOCX2">
    <w:name w:val="Comment Subject Char PHPDOCX"/>
    <w:basedOn w:val="CommentTextCharPHPDOCX2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1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2">
    <w:name w:val="Balloon Text Char PHPDOCX"/>
    <w:basedOn w:val="DefaultParagraphFontPHPDOCX1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1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2">
    <w:name w:val="footnote Text Car PHPDOCX"/>
    <w:basedOn w:val="DefaultParagraphFontPHPDOCX1"/>
    <w:uiPriority w:val="99"/>
    <w:semiHidden/>
    <w:rsid w:val="006E0FDA"/>
    <w:rPr>
      <w:sz w:val="20"/>
      <w:szCs w:val="20"/>
    </w:rPr>
  </w:style>
  <w:style w:type="character" w:customStyle="1" w:styleId="footnoteReferencePHPDOCX1">
    <w:name w:val="footnote Reference PHPDOCX"/>
    <w:basedOn w:val="DefaultParagraphFontPHPDOCX1"/>
    <w:uiPriority w:val="99"/>
    <w:semiHidden/>
    <w:unhideWhenUsed/>
    <w:rsid w:val="006E0FDA"/>
    <w:rPr>
      <w:vertAlign w:val="superscript"/>
    </w:rPr>
  </w:style>
  <w:style w:type="paragraph" w:customStyle="1" w:styleId="endnoteTextPHPDOCX1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2">
    <w:name w:val="endnote Text Car PHPDOCX"/>
    <w:basedOn w:val="DefaultParagraphFontPHPDOCX1"/>
    <w:uiPriority w:val="99"/>
    <w:semiHidden/>
    <w:rsid w:val="006E0FDA"/>
    <w:rPr>
      <w:sz w:val="20"/>
      <w:szCs w:val="20"/>
    </w:rPr>
  </w:style>
  <w:style w:type="character" w:customStyle="1" w:styleId="endnoteReferencePHPDOCX1">
    <w:name w:val="endnote Reference PHPDOCX"/>
    <w:basedOn w:val="DefaultParagraphFontPHPDOCX1"/>
    <w:uiPriority w:val="99"/>
    <w:semiHidden/>
    <w:unhideWhenUsed/>
    <w:rsid w:val="006E0FDA"/>
    <w:rPr>
      <w:vertAlign w:val="superscript"/>
    </w:rPr>
  </w:style>
  <w:style w:type="table" w:styleId="Tabelraster">
    <w:name w:val="Table Grid"/>
    <w:basedOn w:val="Standaardtabel"/>
    <w:uiPriority w:val="59"/>
    <w:rsid w:val="00561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4">
    <w:name w:val="Plain Table 4"/>
    <w:basedOn w:val="Standaardtabel"/>
    <w:uiPriority w:val="44"/>
    <w:rsid w:val="009E7C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OCArtikel">
    <w:name w:val="TOCArtikel"/>
    <w:basedOn w:val="Standaard"/>
    <w:link w:val="TOCArtikelChar"/>
    <w:rsid w:val="00415797"/>
    <w:pPr>
      <w:spacing w:after="0"/>
    </w:pPr>
    <w:rPr>
      <w:sz w:val="24"/>
    </w:rPr>
  </w:style>
  <w:style w:type="character" w:customStyle="1" w:styleId="TOCArtikelChar">
    <w:name w:val="TOCArtikel Char"/>
    <w:basedOn w:val="Standaardalinea-lettertype"/>
    <w:link w:val="TOCArtikel"/>
    <w:rsid w:val="00415797"/>
    <w:rPr>
      <w:sz w:val="24"/>
      <w:lang w:val="nl-NL"/>
    </w:rPr>
  </w:style>
  <w:style w:type="paragraph" w:customStyle="1" w:styleId="TOCCategorie">
    <w:name w:val="TOCCategorie"/>
    <w:basedOn w:val="Standaard"/>
    <w:link w:val="TOCCategorieChar"/>
    <w:rsid w:val="005C6F83"/>
    <w:pPr>
      <w:spacing w:before="120" w:after="120"/>
    </w:pPr>
    <w:rPr>
      <w:b/>
      <w:bCs/>
      <w:sz w:val="24"/>
      <w:szCs w:val="26"/>
    </w:rPr>
  </w:style>
  <w:style w:type="character" w:customStyle="1" w:styleId="TOCCategorieChar">
    <w:name w:val="TOCCategorie Char"/>
    <w:basedOn w:val="TOCArtikelChar"/>
    <w:link w:val="TOCCategorie"/>
    <w:rsid w:val="005C6F83"/>
    <w:rPr>
      <w:b/>
      <w:bCs/>
      <w:sz w:val="24"/>
      <w:szCs w:val="26"/>
      <w:lang w:val="nl-NL"/>
    </w:rPr>
  </w:style>
  <w:style w:type="table" w:styleId="Onopgemaaktetabel2">
    <w:name w:val="Plain Table 2"/>
    <w:basedOn w:val="Standaardtabel"/>
    <w:uiPriority w:val="42"/>
    <w:rsid w:val="00D542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45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45768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DefaultParagraphFontPHPDOCX2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2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2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2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2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2">
    <w:name w:val="annotation reference PHPDOCX"/>
    <w:basedOn w:val="DefaultParagraphFontPHPDOCX2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2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3">
    <w:name w:val="Comment Text Char PHPDOCX"/>
    <w:basedOn w:val="DefaultParagraphFontPHPDOCX2"/>
    <w:uiPriority w:val="99"/>
    <w:semiHidden/>
    <w:rsid w:val="00E139EA"/>
    <w:rPr>
      <w:sz w:val="20"/>
      <w:szCs w:val="20"/>
    </w:rPr>
  </w:style>
  <w:style w:type="paragraph" w:customStyle="1" w:styleId="annotationsubjectPHPDOCX2">
    <w:name w:val="annotation subject PHPDOCX"/>
    <w:basedOn w:val="annotationtextPHPDOCX2"/>
    <w:next w:val="annotationtextPHPDOCX2"/>
    <w:uiPriority w:val="99"/>
    <w:semiHidden/>
    <w:unhideWhenUsed/>
    <w:rsid w:val="00E139EA"/>
    <w:rPr>
      <w:b/>
      <w:bCs/>
    </w:rPr>
  </w:style>
  <w:style w:type="character" w:customStyle="1" w:styleId="CommentSubjectCharPHPDOCX3">
    <w:name w:val="Comment Subject Char PHPDOCX"/>
    <w:basedOn w:val="CommentTextCharPHPDOCX3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2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3">
    <w:name w:val="Balloon Text Char PHPDOCX"/>
    <w:basedOn w:val="DefaultParagraphFontPHPDOCX2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2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3">
    <w:name w:val="footnote Text Car PHPDOCX"/>
    <w:basedOn w:val="DefaultParagraphFontPHPDOCX2"/>
    <w:uiPriority w:val="99"/>
    <w:semiHidden/>
    <w:rsid w:val="006E0FDA"/>
    <w:rPr>
      <w:sz w:val="20"/>
      <w:szCs w:val="20"/>
    </w:rPr>
  </w:style>
  <w:style w:type="character" w:customStyle="1" w:styleId="footnoteReferencePHPDOCX2">
    <w:name w:val="footnote Reference PHPDOCX"/>
    <w:basedOn w:val="DefaultParagraphFontPHPDOCX2"/>
    <w:uiPriority w:val="99"/>
    <w:semiHidden/>
    <w:unhideWhenUsed/>
    <w:rsid w:val="006E0FDA"/>
    <w:rPr>
      <w:vertAlign w:val="superscript"/>
    </w:rPr>
  </w:style>
  <w:style w:type="paragraph" w:customStyle="1" w:styleId="endnoteTextPHPDOCX2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3">
    <w:name w:val="endnote Text Car PHPDOCX"/>
    <w:basedOn w:val="DefaultParagraphFontPHPDOCX2"/>
    <w:uiPriority w:val="99"/>
    <w:semiHidden/>
    <w:rsid w:val="006E0FDA"/>
    <w:rPr>
      <w:sz w:val="20"/>
      <w:szCs w:val="20"/>
    </w:rPr>
  </w:style>
  <w:style w:type="character" w:customStyle="1" w:styleId="endnoteReferencePHPDOCX2">
    <w:name w:val="endnote Reference PHPDOCX"/>
    <w:basedOn w:val="DefaultParagraphFontPHPDOCX2"/>
    <w:uiPriority w:val="99"/>
    <w:semiHidden/>
    <w:unhideWhenUsed/>
    <w:rsid w:val="006E0FDA"/>
    <w:rPr>
      <w:vertAlign w:val="superscript"/>
    </w:rPr>
  </w:style>
  <w:style w:type="character" w:customStyle="1" w:styleId="DefaultParagraphFontPHPDOCX3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1">
    <w:name w:val="Title Car PHPDOCX"/>
    <w:basedOn w:val="DefaultParagraphFontPHPDOCX3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1">
    <w:name w:val="Subtitle Car PHPDOCX"/>
    <w:basedOn w:val="DefaultParagraphFontPHPDOCX3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3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3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3">
    <w:name w:val="annotation reference PHPDOCX"/>
    <w:basedOn w:val="DefaultParagraphFontPHPDOCX3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3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4">
    <w:name w:val="Comment Text Char PHPDOCX"/>
    <w:basedOn w:val="DefaultParagraphFontPHPDOCX3"/>
    <w:uiPriority w:val="99"/>
    <w:semiHidden/>
    <w:rsid w:val="00E139EA"/>
    <w:rPr>
      <w:sz w:val="20"/>
      <w:szCs w:val="20"/>
    </w:rPr>
  </w:style>
  <w:style w:type="paragraph" w:customStyle="1" w:styleId="annotationsubjectPHPDOCX3">
    <w:name w:val="annotation subject PHPDOCX"/>
    <w:basedOn w:val="annotationtextPHPDOCX3"/>
    <w:next w:val="annotationtextPHPDOCX3"/>
    <w:uiPriority w:val="99"/>
    <w:semiHidden/>
    <w:unhideWhenUsed/>
    <w:rsid w:val="00E139EA"/>
    <w:rPr>
      <w:b/>
      <w:bCs/>
    </w:rPr>
  </w:style>
  <w:style w:type="character" w:customStyle="1" w:styleId="CommentSubjectCharPHPDOCX4">
    <w:name w:val="Comment Subject Char PHPDOCX"/>
    <w:basedOn w:val="CommentTextCharPHPDOCX4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3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4">
    <w:name w:val="Balloon Text Char PHPDOCX"/>
    <w:basedOn w:val="DefaultParagraphFontPHPDOCX3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3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4">
    <w:name w:val="footnote Text Car PHPDOCX"/>
    <w:basedOn w:val="DefaultParagraphFontPHPDOCX3"/>
    <w:uiPriority w:val="99"/>
    <w:semiHidden/>
    <w:rsid w:val="006E0FDA"/>
    <w:rPr>
      <w:sz w:val="20"/>
      <w:szCs w:val="20"/>
    </w:rPr>
  </w:style>
  <w:style w:type="character" w:customStyle="1" w:styleId="footnoteReferencePHPDOCX3">
    <w:name w:val="footnote Reference PHPDOCX"/>
    <w:basedOn w:val="DefaultParagraphFontPHPDOCX3"/>
    <w:uiPriority w:val="99"/>
    <w:semiHidden/>
    <w:unhideWhenUsed/>
    <w:rsid w:val="006E0FDA"/>
    <w:rPr>
      <w:vertAlign w:val="superscript"/>
    </w:rPr>
  </w:style>
  <w:style w:type="paragraph" w:customStyle="1" w:styleId="endnoteTextPHPDOCX3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4">
    <w:name w:val="endnote Text Car PHPDOCX"/>
    <w:basedOn w:val="DefaultParagraphFontPHPDOCX3"/>
    <w:uiPriority w:val="99"/>
    <w:semiHidden/>
    <w:rsid w:val="006E0FDA"/>
    <w:rPr>
      <w:sz w:val="20"/>
      <w:szCs w:val="20"/>
    </w:rPr>
  </w:style>
  <w:style w:type="character" w:customStyle="1" w:styleId="endnoteReferencePHPDOCX3">
    <w:name w:val="endnote Reference PHPDOCX"/>
    <w:basedOn w:val="DefaultParagraphFontPHPDOCX3"/>
    <w:uiPriority w:val="99"/>
    <w:semiHidden/>
    <w:unhideWhenUsed/>
    <w:rsid w:val="006E0FDA"/>
    <w:rPr>
      <w:vertAlign w:val="superscript"/>
    </w:rPr>
  </w:style>
  <w:style w:type="character" w:customStyle="1" w:styleId="DefaultParagraphFontPHPDOCX4">
    <w:name w:val="Default Paragraph Font PHPDOCX"/>
    <w:uiPriority w:val="1"/>
    <w:semiHidden/>
    <w:unhideWhenUsed/>
  </w:style>
  <w:style w:type="paragraph" w:customStyle="1" w:styleId="ListParagraphPHPDOCX1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1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4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1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4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4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4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4">
    <w:name w:val="annotation reference PHPDOCX"/>
    <w:basedOn w:val="DefaultParagraphFontPHPDOCX4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4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4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4">
    <w:name w:val="annotation subject PHPDOCX"/>
    <w:basedOn w:val="annotationtextPHPDOCX4"/>
    <w:next w:val="annotationtextPHPDOCX4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4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4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4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4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4">
    <w:name w:val="footnote Reference PHPDOCX"/>
    <w:basedOn w:val="DefaultParagraphFontPHPDOCX4"/>
    <w:uiPriority w:val="99"/>
    <w:semiHidden/>
    <w:unhideWhenUsed/>
    <w:rsid w:val="006E0FDA"/>
    <w:rPr>
      <w:vertAlign w:val="superscript"/>
    </w:rPr>
  </w:style>
  <w:style w:type="paragraph" w:customStyle="1" w:styleId="endnoteTextPHPDOCX4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4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4">
    <w:name w:val="endnote Reference PHPDOCX"/>
    <w:basedOn w:val="DefaultParagraphFontPHPDOCX4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%$%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F5CFAA-07BF-411A-8CA6-6C689D53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1388</Words>
  <Characters>7639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klachtenregistratie en -afhandeling</dc:title>
  <dc:creator>Peter Koning</dc:creator>
  <cp:keywords/>
  <dc:description/>
  <cp:lastModifiedBy>Nadia Oukake</cp:lastModifiedBy>
  <cp:revision>2</cp:revision>
  <cp:lastPrinted>2022-10-05T13:50:00Z</cp:lastPrinted>
  <dcterms:created xsi:type="dcterms:W3CDTF">2022-10-05T14:02:00Z</dcterms:created>
  <dcterms:modified xsi:type="dcterms:W3CDTF">2022-10-05T14:02:00Z</dcterms:modified>
  <cp:category>8.2. Formulier klachtenregistratie en klachtenafhandeling</cp:category>
  <cp:contentStatus>Gepubliceerd</cp:contentStatus>
</cp:coreProperties>
</file>